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87B1" w14:textId="0B8A129D" w:rsidR="007160FC" w:rsidRDefault="007160FC" w:rsidP="007160FC">
      <w:pPr>
        <w:widowControl/>
        <w:jc w:val="left"/>
        <w:rPr>
          <w:rFonts w:ascii="黑体" w:eastAsia="黑体" w:hAnsi="黑体" w:cs="Times New Roman"/>
          <w:sz w:val="32"/>
          <w:szCs w:val="32"/>
        </w:rPr>
      </w:pPr>
      <w:r>
        <w:rPr>
          <w:rFonts w:ascii="黑体" w:eastAsia="黑体" w:hAnsi="黑体" w:cs="Times New Roman"/>
          <w:sz w:val="32"/>
          <w:szCs w:val="32"/>
        </w:rPr>
        <w:t>附件</w:t>
      </w:r>
      <w:r w:rsidR="00130ADA">
        <w:rPr>
          <w:rFonts w:ascii="黑体" w:eastAsia="黑体" w:hAnsi="黑体" w:cs="Times New Roman"/>
          <w:sz w:val="32"/>
          <w:szCs w:val="32"/>
        </w:rPr>
        <w:t>2</w:t>
      </w:r>
      <w:r>
        <w:rPr>
          <w:rFonts w:ascii="黑体" w:eastAsia="黑体" w:hAnsi="黑体" w:cs="Times New Roman" w:hint="eastAsia"/>
          <w:sz w:val="32"/>
          <w:szCs w:val="32"/>
        </w:rPr>
        <w:t>：</w:t>
      </w:r>
    </w:p>
    <w:p w14:paraId="087D59C3" w14:textId="77777777" w:rsidR="007160FC" w:rsidRDefault="007160FC" w:rsidP="007160FC">
      <w:pPr>
        <w:pStyle w:val="a3"/>
        <w:spacing w:before="11"/>
        <w:jc w:val="center"/>
        <w:rPr>
          <w:rFonts w:ascii="方正小标宋简体" w:eastAsia="方正小标宋简体" w:cs="Times New Roman"/>
          <w:kern w:val="2"/>
          <w:sz w:val="44"/>
          <w:szCs w:val="44"/>
        </w:rPr>
      </w:pPr>
      <w:r>
        <w:rPr>
          <w:rFonts w:ascii="方正小标宋简体" w:eastAsia="方正小标宋简体" w:hAnsi="仿宋" w:cs="Times New Roman" w:hint="eastAsia"/>
          <w:kern w:val="2"/>
          <w:sz w:val="44"/>
          <w:szCs w:val="44"/>
          <w:lang w:val="en-US" w:bidi="ar-SA"/>
        </w:rPr>
        <w:t>华南农业大学</w:t>
      </w:r>
      <w:r>
        <w:rPr>
          <w:rFonts w:ascii="方正小标宋简体" w:eastAsia="方正小标宋简体" w:hAnsi="仿宋" w:cs="Times New Roman"/>
          <w:kern w:val="2"/>
          <w:sz w:val="44"/>
          <w:szCs w:val="44"/>
          <w:lang w:val="en-US" w:bidi="ar-SA"/>
        </w:rPr>
        <w:t>2022年</w:t>
      </w:r>
      <w:r>
        <w:rPr>
          <w:rFonts w:ascii="方正小标宋简体" w:eastAsia="方正小标宋简体" w:hAnsi="仿宋" w:cs="Times New Roman"/>
          <w:kern w:val="2"/>
          <w:sz w:val="44"/>
          <w:szCs w:val="44"/>
          <w:lang w:val="en-US" w:bidi="ar-SA"/>
        </w:rPr>
        <w:t>“</w:t>
      </w:r>
      <w:r>
        <w:rPr>
          <w:rFonts w:ascii="方正小标宋简体" w:eastAsia="方正小标宋简体" w:hAnsi="仿宋" w:cs="Times New Roman"/>
          <w:kern w:val="2"/>
          <w:sz w:val="44"/>
          <w:szCs w:val="44"/>
          <w:lang w:val="en-US" w:bidi="ar-SA"/>
        </w:rPr>
        <w:t>创</w:t>
      </w:r>
      <w:r>
        <w:rPr>
          <w:rFonts w:ascii="方正小标宋简体" w:eastAsia="方正小标宋简体" w:cs="Times New Roman"/>
          <w:kern w:val="2"/>
          <w:sz w:val="44"/>
          <w:szCs w:val="44"/>
        </w:rPr>
        <w:t>客杯</w:t>
      </w:r>
      <w:r>
        <w:rPr>
          <w:rFonts w:ascii="方正小标宋简体" w:eastAsia="方正小标宋简体" w:cs="Times New Roman"/>
          <w:kern w:val="2"/>
          <w:sz w:val="44"/>
          <w:szCs w:val="44"/>
        </w:rPr>
        <w:t>”</w:t>
      </w:r>
      <w:r>
        <w:rPr>
          <w:rFonts w:ascii="方正小标宋简体" w:eastAsia="方正小标宋简体" w:cs="Times New Roman"/>
          <w:kern w:val="2"/>
          <w:sz w:val="44"/>
          <w:szCs w:val="44"/>
        </w:rPr>
        <w:t>大学生创新创业</w:t>
      </w:r>
    </w:p>
    <w:p w14:paraId="4BE933C1" w14:textId="77777777" w:rsidR="007160FC" w:rsidRDefault="007160FC" w:rsidP="007160FC">
      <w:pPr>
        <w:pStyle w:val="a3"/>
        <w:spacing w:before="11"/>
        <w:jc w:val="center"/>
        <w:rPr>
          <w:rFonts w:ascii="方正小标宋简体" w:eastAsia="方正小标宋简体" w:cs="Times New Roman"/>
          <w:kern w:val="2"/>
          <w:sz w:val="44"/>
          <w:szCs w:val="44"/>
        </w:rPr>
      </w:pPr>
      <w:r>
        <w:rPr>
          <w:rFonts w:ascii="方正小标宋简体" w:eastAsia="方正小标宋简体" w:cs="Times New Roman"/>
          <w:kern w:val="2"/>
          <w:sz w:val="44"/>
          <w:szCs w:val="44"/>
        </w:rPr>
        <w:t>大赛评审</w:t>
      </w:r>
      <w:r>
        <w:rPr>
          <w:rFonts w:ascii="方正小标宋简体" w:eastAsia="方正小标宋简体" w:cs="Times New Roman" w:hint="eastAsia"/>
          <w:kern w:val="2"/>
          <w:sz w:val="44"/>
          <w:szCs w:val="44"/>
        </w:rPr>
        <w:t>细则</w:t>
      </w:r>
    </w:p>
    <w:p w14:paraId="4C734981" w14:textId="77777777" w:rsidR="007160FC" w:rsidRDefault="007160FC" w:rsidP="007160FC">
      <w:pPr>
        <w:pStyle w:val="1"/>
        <w:ind w:left="0" w:right="0"/>
        <w:jc w:val="left"/>
        <w:rPr>
          <w:rFonts w:ascii="楷体" w:eastAsia="楷体" w:hAnsi="楷体"/>
          <w:lang w:eastAsia="zh-CN"/>
        </w:rPr>
      </w:pPr>
      <w:r>
        <w:rPr>
          <w:rFonts w:eastAsia="等线" w:hint="eastAsia"/>
          <w:lang w:eastAsia="zh-CN"/>
        </w:rPr>
        <w:t xml:space="preserve"> </w:t>
      </w:r>
      <w:r>
        <w:rPr>
          <w:rFonts w:eastAsia="等线"/>
          <w:lang w:eastAsia="zh-CN"/>
        </w:rPr>
        <w:t xml:space="preserve">                   </w:t>
      </w:r>
      <w:r>
        <w:rPr>
          <w:rFonts w:ascii="楷体" w:eastAsia="楷体" w:hAnsi="楷体"/>
          <w:lang w:eastAsia="zh-CN"/>
        </w:rPr>
        <w:t>高教主赛道评审规则</w:t>
      </w:r>
    </w:p>
    <w:p w14:paraId="7DD7C442" w14:textId="77777777" w:rsidR="007160FC" w:rsidRDefault="007160FC" w:rsidP="007160FC">
      <w:pPr>
        <w:pStyle w:val="a3"/>
        <w:spacing w:before="11"/>
        <w:rPr>
          <w:rFonts w:ascii="仿宋" w:eastAsia="仿宋" w:hAnsi="仿宋" w:cs="仿宋"/>
          <w:spacing w:val="-3"/>
          <w:sz w:val="28"/>
          <w:szCs w:val="22"/>
        </w:rPr>
      </w:pPr>
      <w:r>
        <w:rPr>
          <w:rFonts w:ascii="仿宋" w:eastAsia="仿宋" w:hAnsi="仿宋" w:cs="仿宋"/>
          <w:spacing w:val="-3"/>
          <w:sz w:val="28"/>
          <w:szCs w:val="22"/>
        </w:rPr>
        <w:t>一、高教主赛道</w:t>
      </w:r>
      <w:r>
        <w:rPr>
          <w:rFonts w:ascii="仿宋" w:eastAsia="仿宋" w:hAnsi="仿宋" w:cs="仿宋"/>
          <w:b/>
          <w:bCs/>
          <w:spacing w:val="-3"/>
          <w:sz w:val="28"/>
          <w:szCs w:val="22"/>
        </w:rPr>
        <w:t>创意</w:t>
      </w:r>
      <w:proofErr w:type="gramStart"/>
      <w:r>
        <w:rPr>
          <w:rFonts w:ascii="仿宋" w:eastAsia="仿宋" w:hAnsi="仿宋" w:cs="仿宋"/>
          <w:b/>
          <w:bCs/>
          <w:spacing w:val="-3"/>
          <w:sz w:val="28"/>
          <w:szCs w:val="22"/>
        </w:rPr>
        <w:t>组项目</w:t>
      </w:r>
      <w:proofErr w:type="gramEnd"/>
      <w:r>
        <w:rPr>
          <w:rFonts w:ascii="仿宋" w:eastAsia="仿宋" w:hAnsi="仿宋" w:cs="仿宋"/>
          <w:spacing w:val="-3"/>
          <w:sz w:val="28"/>
          <w:szCs w:val="22"/>
        </w:rPr>
        <w:t>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159"/>
        <w:gridCol w:w="691"/>
      </w:tblGrid>
      <w:tr w:rsidR="007160FC" w14:paraId="7E5BC716" w14:textId="77777777" w:rsidTr="00BC79C0">
        <w:trPr>
          <w:trHeight w:val="560"/>
        </w:trPr>
        <w:tc>
          <w:tcPr>
            <w:tcW w:w="1645" w:type="dxa"/>
          </w:tcPr>
          <w:p w14:paraId="5991157B" w14:textId="77777777" w:rsidR="007160FC" w:rsidRDefault="007160FC" w:rsidP="00BC79C0">
            <w:pPr>
              <w:pStyle w:val="TableParagraph"/>
              <w:spacing w:before="150"/>
              <w:ind w:left="116" w:right="110"/>
              <w:jc w:val="center"/>
              <w:rPr>
                <w:b/>
                <w:sz w:val="24"/>
                <w:szCs w:val="20"/>
              </w:rPr>
            </w:pPr>
            <w:r>
              <w:rPr>
                <w:b/>
                <w:sz w:val="24"/>
                <w:szCs w:val="20"/>
              </w:rPr>
              <w:t>评审要点</w:t>
            </w:r>
          </w:p>
        </w:tc>
        <w:tc>
          <w:tcPr>
            <w:tcW w:w="7513" w:type="dxa"/>
          </w:tcPr>
          <w:p w14:paraId="2DF1F31D" w14:textId="77777777" w:rsidR="007160FC" w:rsidRDefault="007160FC" w:rsidP="00BC79C0">
            <w:pPr>
              <w:pStyle w:val="TableParagraph"/>
              <w:spacing w:before="150"/>
              <w:ind w:left="3132" w:right="3126"/>
              <w:jc w:val="center"/>
              <w:rPr>
                <w:b/>
                <w:sz w:val="24"/>
                <w:szCs w:val="20"/>
              </w:rPr>
            </w:pPr>
            <w:r>
              <w:rPr>
                <w:b/>
                <w:sz w:val="24"/>
                <w:szCs w:val="20"/>
              </w:rPr>
              <w:t>评审内容</w:t>
            </w:r>
          </w:p>
        </w:tc>
        <w:tc>
          <w:tcPr>
            <w:tcW w:w="850" w:type="dxa"/>
            <w:gridSpan w:val="2"/>
          </w:tcPr>
          <w:p w14:paraId="36087ACC" w14:textId="77777777" w:rsidR="007160FC" w:rsidRDefault="007160FC" w:rsidP="00BC79C0">
            <w:pPr>
              <w:pStyle w:val="TableParagraph"/>
              <w:spacing w:before="150"/>
              <w:ind w:left="123"/>
              <w:rPr>
                <w:b/>
                <w:sz w:val="24"/>
                <w:szCs w:val="20"/>
              </w:rPr>
            </w:pPr>
            <w:r>
              <w:rPr>
                <w:b/>
                <w:sz w:val="24"/>
                <w:szCs w:val="20"/>
              </w:rPr>
              <w:t>分值</w:t>
            </w:r>
          </w:p>
        </w:tc>
      </w:tr>
      <w:tr w:rsidR="007160FC" w14:paraId="06AF258F" w14:textId="77777777" w:rsidTr="00BC79C0">
        <w:trPr>
          <w:trHeight w:val="420"/>
        </w:trPr>
        <w:tc>
          <w:tcPr>
            <w:tcW w:w="1645" w:type="dxa"/>
            <w:tcBorders>
              <w:bottom w:val="nil"/>
            </w:tcBorders>
          </w:tcPr>
          <w:p w14:paraId="21F1952C" w14:textId="77777777" w:rsidR="007160FC" w:rsidRDefault="007160FC" w:rsidP="00BC79C0">
            <w:pPr>
              <w:pStyle w:val="TableParagraph"/>
              <w:rPr>
                <w:rFonts w:ascii="Times New Roman"/>
                <w:sz w:val="24"/>
                <w:szCs w:val="20"/>
              </w:rPr>
            </w:pPr>
          </w:p>
        </w:tc>
        <w:tc>
          <w:tcPr>
            <w:tcW w:w="7513" w:type="dxa"/>
            <w:tcBorders>
              <w:bottom w:val="nil"/>
            </w:tcBorders>
          </w:tcPr>
          <w:p w14:paraId="4BF48E54" w14:textId="77777777" w:rsidR="007160FC" w:rsidRDefault="007160FC" w:rsidP="00BC79C0">
            <w:pPr>
              <w:pStyle w:val="TableParagraph"/>
              <w:spacing w:before="41"/>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14:paraId="00050217" w14:textId="77777777" w:rsidR="007160FC" w:rsidRDefault="007160FC" w:rsidP="00BC79C0">
            <w:pPr>
              <w:pStyle w:val="TableParagraph"/>
              <w:rPr>
                <w:rFonts w:ascii="Times New Roman"/>
                <w:sz w:val="24"/>
                <w:szCs w:val="20"/>
                <w:lang w:eastAsia="zh-CN"/>
              </w:rPr>
            </w:pPr>
          </w:p>
        </w:tc>
        <w:tc>
          <w:tcPr>
            <w:tcW w:w="691" w:type="dxa"/>
            <w:tcBorders>
              <w:left w:val="nil"/>
              <w:bottom w:val="nil"/>
            </w:tcBorders>
          </w:tcPr>
          <w:p w14:paraId="5B2DCA1A" w14:textId="77777777" w:rsidR="007160FC" w:rsidRDefault="007160FC" w:rsidP="00BC79C0">
            <w:pPr>
              <w:pStyle w:val="TableParagraph"/>
              <w:rPr>
                <w:rFonts w:ascii="Times New Roman"/>
                <w:sz w:val="24"/>
                <w:szCs w:val="20"/>
                <w:lang w:eastAsia="zh-CN"/>
              </w:rPr>
            </w:pPr>
          </w:p>
        </w:tc>
      </w:tr>
      <w:tr w:rsidR="007160FC" w14:paraId="6F8FCC95" w14:textId="77777777" w:rsidTr="00BC79C0">
        <w:trPr>
          <w:trHeight w:val="799"/>
        </w:trPr>
        <w:tc>
          <w:tcPr>
            <w:tcW w:w="1645" w:type="dxa"/>
            <w:tcBorders>
              <w:top w:val="nil"/>
              <w:bottom w:val="nil"/>
            </w:tcBorders>
          </w:tcPr>
          <w:p w14:paraId="0840A5AF" w14:textId="77777777" w:rsidR="007160FC" w:rsidRDefault="007160FC" w:rsidP="00BC79C0">
            <w:pPr>
              <w:pStyle w:val="TableParagraph"/>
              <w:spacing w:before="220"/>
              <w:ind w:left="119" w:right="110"/>
              <w:jc w:val="center"/>
              <w:rPr>
                <w:sz w:val="24"/>
                <w:szCs w:val="20"/>
              </w:rPr>
            </w:pPr>
            <w:r>
              <w:rPr>
                <w:sz w:val="24"/>
                <w:szCs w:val="20"/>
              </w:rPr>
              <w:t>创新性</w:t>
            </w:r>
          </w:p>
        </w:tc>
        <w:tc>
          <w:tcPr>
            <w:tcW w:w="7513" w:type="dxa"/>
            <w:tcBorders>
              <w:top w:val="nil"/>
              <w:bottom w:val="nil"/>
            </w:tcBorders>
          </w:tcPr>
          <w:p w14:paraId="3320F009" w14:textId="77777777" w:rsidR="007160FC" w:rsidRDefault="007160FC" w:rsidP="00BC79C0">
            <w:pPr>
              <w:pStyle w:val="TableParagraph"/>
              <w:spacing w:before="2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14:paraId="11A54B5C" w14:textId="77777777" w:rsidR="007160FC" w:rsidRDefault="007160FC" w:rsidP="00BC79C0">
            <w:pPr>
              <w:pStyle w:val="TableParagraph"/>
              <w:spacing w:before="40"/>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14:paraId="0D48C3D8" w14:textId="77777777" w:rsidR="007160FC" w:rsidRDefault="007160FC" w:rsidP="00BC79C0">
            <w:pPr>
              <w:pStyle w:val="TableParagraph"/>
              <w:spacing w:before="9"/>
              <w:rPr>
                <w:rFonts w:ascii="黑体"/>
                <w:sz w:val="24"/>
                <w:szCs w:val="20"/>
                <w:lang w:eastAsia="zh-CN"/>
              </w:rPr>
            </w:pPr>
          </w:p>
          <w:p w14:paraId="3B8DEA85" w14:textId="77777777" w:rsidR="007160FC" w:rsidRDefault="007160FC" w:rsidP="00BC79C0">
            <w:pPr>
              <w:pStyle w:val="TableParagraph"/>
              <w:ind w:left="-249"/>
              <w:rPr>
                <w:sz w:val="24"/>
                <w:szCs w:val="20"/>
              </w:rPr>
            </w:pPr>
            <w:r>
              <w:rPr>
                <w:sz w:val="24"/>
                <w:szCs w:val="20"/>
              </w:rPr>
              <w:t>、</w:t>
            </w:r>
          </w:p>
        </w:tc>
        <w:tc>
          <w:tcPr>
            <w:tcW w:w="691" w:type="dxa"/>
            <w:tcBorders>
              <w:top w:val="nil"/>
              <w:left w:val="nil"/>
              <w:bottom w:val="nil"/>
            </w:tcBorders>
          </w:tcPr>
          <w:p w14:paraId="4E6ABADF" w14:textId="77777777" w:rsidR="007160FC" w:rsidRDefault="007160FC" w:rsidP="00BC79C0">
            <w:pPr>
              <w:pStyle w:val="TableParagraph"/>
              <w:spacing w:before="220"/>
              <w:ind w:left="130"/>
              <w:rPr>
                <w:sz w:val="24"/>
                <w:szCs w:val="20"/>
              </w:rPr>
            </w:pPr>
            <w:r>
              <w:rPr>
                <w:sz w:val="24"/>
                <w:szCs w:val="20"/>
              </w:rPr>
              <w:t>30</w:t>
            </w:r>
          </w:p>
        </w:tc>
      </w:tr>
      <w:tr w:rsidR="007160FC" w14:paraId="5C52E0BC" w14:textId="77777777" w:rsidTr="00BC79C0">
        <w:trPr>
          <w:trHeight w:val="379"/>
        </w:trPr>
        <w:tc>
          <w:tcPr>
            <w:tcW w:w="1645" w:type="dxa"/>
            <w:tcBorders>
              <w:top w:val="nil"/>
            </w:tcBorders>
          </w:tcPr>
          <w:p w14:paraId="7AA86C95" w14:textId="77777777" w:rsidR="007160FC" w:rsidRDefault="007160FC" w:rsidP="00BC79C0">
            <w:pPr>
              <w:pStyle w:val="TableParagraph"/>
              <w:rPr>
                <w:rFonts w:ascii="Times New Roman"/>
                <w:sz w:val="24"/>
                <w:szCs w:val="20"/>
              </w:rPr>
            </w:pPr>
          </w:p>
        </w:tc>
        <w:tc>
          <w:tcPr>
            <w:tcW w:w="7513" w:type="dxa"/>
            <w:tcBorders>
              <w:top w:val="nil"/>
            </w:tcBorders>
          </w:tcPr>
          <w:p w14:paraId="2A5A8518" w14:textId="77777777" w:rsidR="007160FC" w:rsidRDefault="007160FC" w:rsidP="00BC79C0">
            <w:pPr>
              <w:pStyle w:val="TableParagraph"/>
              <w:spacing w:before="21" w:line="339"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14:paraId="6DB0B206" w14:textId="77777777" w:rsidR="007160FC" w:rsidRDefault="007160FC" w:rsidP="00BC79C0">
            <w:pPr>
              <w:pStyle w:val="TableParagraph"/>
              <w:rPr>
                <w:rFonts w:ascii="Times New Roman"/>
                <w:sz w:val="24"/>
                <w:szCs w:val="20"/>
                <w:lang w:eastAsia="zh-CN"/>
              </w:rPr>
            </w:pPr>
          </w:p>
        </w:tc>
        <w:tc>
          <w:tcPr>
            <w:tcW w:w="691" w:type="dxa"/>
            <w:tcBorders>
              <w:top w:val="nil"/>
              <w:left w:val="nil"/>
            </w:tcBorders>
          </w:tcPr>
          <w:p w14:paraId="2EAA74E2" w14:textId="77777777" w:rsidR="007160FC" w:rsidRDefault="007160FC" w:rsidP="00BC79C0">
            <w:pPr>
              <w:pStyle w:val="TableParagraph"/>
              <w:rPr>
                <w:rFonts w:ascii="Times New Roman"/>
                <w:sz w:val="24"/>
                <w:szCs w:val="20"/>
                <w:lang w:eastAsia="zh-CN"/>
              </w:rPr>
            </w:pPr>
          </w:p>
        </w:tc>
      </w:tr>
      <w:tr w:rsidR="007160FC" w14:paraId="0A2806B4" w14:textId="77777777" w:rsidTr="00BC79C0">
        <w:trPr>
          <w:trHeight w:val="2001"/>
        </w:trPr>
        <w:tc>
          <w:tcPr>
            <w:tcW w:w="1645" w:type="dxa"/>
          </w:tcPr>
          <w:p w14:paraId="728475F1" w14:textId="77777777" w:rsidR="007160FC" w:rsidRDefault="007160FC" w:rsidP="00BC79C0">
            <w:pPr>
              <w:pStyle w:val="TableParagraph"/>
              <w:rPr>
                <w:rFonts w:ascii="黑体"/>
                <w:sz w:val="24"/>
                <w:szCs w:val="20"/>
                <w:lang w:eastAsia="zh-CN"/>
              </w:rPr>
            </w:pPr>
          </w:p>
          <w:p w14:paraId="5EADA319" w14:textId="77777777" w:rsidR="007160FC" w:rsidRDefault="007160FC" w:rsidP="00BC79C0">
            <w:pPr>
              <w:pStyle w:val="TableParagraph"/>
              <w:rPr>
                <w:rFonts w:ascii="黑体"/>
                <w:sz w:val="24"/>
                <w:szCs w:val="20"/>
                <w:lang w:eastAsia="zh-CN"/>
              </w:rPr>
            </w:pPr>
          </w:p>
          <w:p w14:paraId="4656DC5C" w14:textId="77777777" w:rsidR="007160FC" w:rsidRDefault="007160FC" w:rsidP="00BC79C0">
            <w:pPr>
              <w:pStyle w:val="TableParagraph"/>
              <w:spacing w:before="2"/>
              <w:rPr>
                <w:rFonts w:ascii="黑体"/>
                <w:sz w:val="24"/>
                <w:szCs w:val="20"/>
                <w:lang w:eastAsia="zh-CN"/>
              </w:rPr>
            </w:pPr>
          </w:p>
          <w:p w14:paraId="0D508CF1" w14:textId="77777777" w:rsidR="007160FC" w:rsidRDefault="007160FC" w:rsidP="00BC79C0">
            <w:pPr>
              <w:pStyle w:val="TableParagraph"/>
              <w:ind w:left="121" w:right="110"/>
              <w:jc w:val="center"/>
              <w:rPr>
                <w:sz w:val="24"/>
                <w:szCs w:val="20"/>
              </w:rPr>
            </w:pPr>
            <w:r>
              <w:rPr>
                <w:sz w:val="24"/>
                <w:szCs w:val="20"/>
              </w:rPr>
              <w:t>团队情况</w:t>
            </w:r>
          </w:p>
        </w:tc>
        <w:tc>
          <w:tcPr>
            <w:tcW w:w="7513" w:type="dxa"/>
          </w:tcPr>
          <w:p w14:paraId="663BB305" w14:textId="77777777" w:rsidR="007160FC" w:rsidRDefault="007160FC" w:rsidP="00BC79C0">
            <w:pPr>
              <w:pStyle w:val="TableParagraph"/>
              <w:numPr>
                <w:ilvl w:val="0"/>
                <w:numId w:val="1"/>
              </w:numPr>
              <w:tabs>
                <w:tab w:val="left" w:pos="389"/>
              </w:tabs>
              <w:spacing w:before="41" w:line="266" w:lineRule="auto"/>
              <w:ind w:right="235" w:firstLine="0"/>
              <w:rPr>
                <w:sz w:val="24"/>
                <w:szCs w:val="20"/>
                <w:lang w:eastAsia="zh-CN"/>
              </w:rPr>
            </w:pPr>
            <w:r>
              <w:rPr>
                <w:spacing w:val="-13"/>
                <w:sz w:val="24"/>
                <w:szCs w:val="20"/>
                <w:lang w:eastAsia="zh-CN"/>
              </w:rPr>
              <w:t>团队成员的教育、实践、工作背景、创新能力、价值观念</w:t>
            </w:r>
            <w:r>
              <w:rPr>
                <w:spacing w:val="-5"/>
                <w:sz w:val="24"/>
                <w:szCs w:val="20"/>
                <w:lang w:eastAsia="zh-CN"/>
              </w:rPr>
              <w:t>分工协作和能力互补情况。</w:t>
            </w:r>
          </w:p>
          <w:p w14:paraId="1B4FACDF" w14:textId="77777777" w:rsidR="007160FC" w:rsidRDefault="007160FC" w:rsidP="00BC79C0">
            <w:pPr>
              <w:pStyle w:val="TableParagraph"/>
              <w:numPr>
                <w:ilvl w:val="0"/>
                <w:numId w:val="1"/>
              </w:numPr>
              <w:tabs>
                <w:tab w:val="left" w:pos="389"/>
              </w:tabs>
              <w:spacing w:before="3" w:line="268"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14:paraId="5AA7A99F" w14:textId="77777777" w:rsidR="007160FC" w:rsidRDefault="007160FC" w:rsidP="00BC79C0">
            <w:pPr>
              <w:pStyle w:val="TableParagraph"/>
              <w:numPr>
                <w:ilvl w:val="0"/>
                <w:numId w:val="1"/>
              </w:numPr>
              <w:tabs>
                <w:tab w:val="left" w:pos="389"/>
              </w:tabs>
              <w:spacing w:line="354" w:lineRule="exact"/>
              <w:ind w:left="388" w:hanging="280"/>
              <w:rPr>
                <w:sz w:val="24"/>
                <w:szCs w:val="20"/>
                <w:lang w:eastAsia="zh-CN"/>
              </w:rPr>
            </w:pPr>
            <w:r>
              <w:rPr>
                <w:spacing w:val="-3"/>
                <w:sz w:val="24"/>
                <w:szCs w:val="20"/>
                <w:lang w:eastAsia="zh-CN"/>
              </w:rPr>
              <w:t>创业顾问、投资人以及战略合作伙伴等外部资源的使用以</w:t>
            </w:r>
          </w:p>
          <w:p w14:paraId="6D2324F5" w14:textId="77777777" w:rsidR="007160FC" w:rsidRDefault="007160FC" w:rsidP="00BC79C0">
            <w:pPr>
              <w:pStyle w:val="TableParagraph"/>
              <w:spacing w:before="42" w:line="339" w:lineRule="exact"/>
              <w:ind w:left="108"/>
              <w:rPr>
                <w:sz w:val="24"/>
                <w:szCs w:val="20"/>
                <w:lang w:eastAsia="zh-CN"/>
              </w:rPr>
            </w:pPr>
            <w:r>
              <w:rPr>
                <w:sz w:val="24"/>
                <w:szCs w:val="20"/>
                <w:lang w:eastAsia="zh-CN"/>
              </w:rPr>
              <w:t>及与项目关系的情况。</w:t>
            </w:r>
          </w:p>
        </w:tc>
        <w:tc>
          <w:tcPr>
            <w:tcW w:w="159" w:type="dxa"/>
            <w:tcBorders>
              <w:right w:val="nil"/>
            </w:tcBorders>
          </w:tcPr>
          <w:p w14:paraId="784DAFEE" w14:textId="77777777" w:rsidR="007160FC" w:rsidRDefault="007160FC" w:rsidP="00BC79C0">
            <w:pPr>
              <w:pStyle w:val="TableParagraph"/>
              <w:spacing w:before="41"/>
              <w:ind w:left="-249"/>
              <w:rPr>
                <w:sz w:val="24"/>
                <w:szCs w:val="20"/>
              </w:rPr>
            </w:pPr>
            <w:r>
              <w:rPr>
                <w:sz w:val="24"/>
                <w:szCs w:val="20"/>
              </w:rPr>
              <w:t>、</w:t>
            </w:r>
          </w:p>
        </w:tc>
        <w:tc>
          <w:tcPr>
            <w:tcW w:w="691" w:type="dxa"/>
            <w:tcBorders>
              <w:left w:val="nil"/>
            </w:tcBorders>
          </w:tcPr>
          <w:p w14:paraId="57633113" w14:textId="77777777" w:rsidR="007160FC" w:rsidRDefault="007160FC" w:rsidP="00BC79C0">
            <w:pPr>
              <w:pStyle w:val="TableParagraph"/>
              <w:rPr>
                <w:rFonts w:ascii="黑体"/>
                <w:sz w:val="24"/>
                <w:szCs w:val="20"/>
              </w:rPr>
            </w:pPr>
          </w:p>
          <w:p w14:paraId="135E8A3C" w14:textId="77777777" w:rsidR="007160FC" w:rsidRDefault="007160FC" w:rsidP="00BC79C0">
            <w:pPr>
              <w:pStyle w:val="TableParagraph"/>
              <w:rPr>
                <w:rFonts w:ascii="黑体"/>
                <w:sz w:val="24"/>
                <w:szCs w:val="20"/>
              </w:rPr>
            </w:pPr>
          </w:p>
          <w:p w14:paraId="2CE9DB97" w14:textId="77777777" w:rsidR="007160FC" w:rsidRDefault="007160FC" w:rsidP="00BC79C0">
            <w:pPr>
              <w:pStyle w:val="TableParagraph"/>
              <w:spacing w:before="2"/>
              <w:rPr>
                <w:rFonts w:ascii="黑体"/>
                <w:sz w:val="24"/>
                <w:szCs w:val="20"/>
              </w:rPr>
            </w:pPr>
          </w:p>
          <w:p w14:paraId="229A07C0" w14:textId="77777777" w:rsidR="007160FC" w:rsidRDefault="007160FC" w:rsidP="00BC79C0">
            <w:pPr>
              <w:pStyle w:val="TableParagraph"/>
              <w:ind w:left="130"/>
              <w:rPr>
                <w:sz w:val="24"/>
                <w:szCs w:val="20"/>
              </w:rPr>
            </w:pPr>
            <w:r>
              <w:rPr>
                <w:sz w:val="24"/>
                <w:szCs w:val="20"/>
              </w:rPr>
              <w:t>25</w:t>
            </w:r>
          </w:p>
        </w:tc>
      </w:tr>
      <w:tr w:rsidR="007160FC" w14:paraId="25ABDF39" w14:textId="77777777" w:rsidTr="00BC79C0">
        <w:trPr>
          <w:trHeight w:val="4099"/>
        </w:trPr>
        <w:tc>
          <w:tcPr>
            <w:tcW w:w="1645" w:type="dxa"/>
          </w:tcPr>
          <w:p w14:paraId="3C95D27A" w14:textId="77777777" w:rsidR="007160FC" w:rsidRDefault="007160FC" w:rsidP="00BC79C0">
            <w:pPr>
              <w:pStyle w:val="TableParagraph"/>
              <w:rPr>
                <w:rFonts w:ascii="黑体"/>
                <w:sz w:val="24"/>
                <w:szCs w:val="20"/>
              </w:rPr>
            </w:pPr>
          </w:p>
          <w:p w14:paraId="5AB856CE" w14:textId="77777777" w:rsidR="007160FC" w:rsidRDefault="007160FC" w:rsidP="00BC79C0">
            <w:pPr>
              <w:pStyle w:val="TableParagraph"/>
              <w:rPr>
                <w:rFonts w:ascii="黑体"/>
                <w:sz w:val="24"/>
                <w:szCs w:val="20"/>
              </w:rPr>
            </w:pPr>
          </w:p>
          <w:p w14:paraId="6CE6F76C" w14:textId="77777777" w:rsidR="007160FC" w:rsidRDefault="007160FC" w:rsidP="00BC79C0">
            <w:pPr>
              <w:pStyle w:val="TableParagraph"/>
              <w:rPr>
                <w:rFonts w:ascii="黑体"/>
                <w:sz w:val="24"/>
                <w:szCs w:val="20"/>
              </w:rPr>
            </w:pPr>
          </w:p>
          <w:p w14:paraId="73AEDB39" w14:textId="77777777" w:rsidR="007160FC" w:rsidRDefault="007160FC" w:rsidP="00BC79C0">
            <w:pPr>
              <w:pStyle w:val="TableParagraph"/>
              <w:rPr>
                <w:rFonts w:ascii="黑体"/>
                <w:sz w:val="24"/>
                <w:szCs w:val="20"/>
              </w:rPr>
            </w:pPr>
          </w:p>
          <w:p w14:paraId="161D169E" w14:textId="77777777" w:rsidR="007160FC" w:rsidRDefault="007160FC" w:rsidP="00BC79C0">
            <w:pPr>
              <w:pStyle w:val="TableParagraph"/>
              <w:rPr>
                <w:rFonts w:ascii="黑体"/>
                <w:sz w:val="24"/>
                <w:szCs w:val="20"/>
              </w:rPr>
            </w:pPr>
          </w:p>
          <w:p w14:paraId="74F95714" w14:textId="77777777" w:rsidR="007160FC" w:rsidRDefault="007160FC" w:rsidP="00BC79C0">
            <w:pPr>
              <w:pStyle w:val="TableParagraph"/>
              <w:rPr>
                <w:rFonts w:ascii="黑体"/>
                <w:sz w:val="24"/>
                <w:szCs w:val="20"/>
              </w:rPr>
            </w:pPr>
          </w:p>
          <w:p w14:paraId="1C8E9680" w14:textId="77777777" w:rsidR="007160FC" w:rsidRDefault="007160FC" w:rsidP="00BC79C0">
            <w:pPr>
              <w:pStyle w:val="TableParagraph"/>
              <w:ind w:left="119" w:right="110"/>
              <w:jc w:val="center"/>
              <w:rPr>
                <w:sz w:val="24"/>
                <w:szCs w:val="20"/>
              </w:rPr>
            </w:pPr>
            <w:r>
              <w:rPr>
                <w:sz w:val="24"/>
                <w:szCs w:val="20"/>
              </w:rPr>
              <w:t>商业性</w:t>
            </w:r>
          </w:p>
        </w:tc>
        <w:tc>
          <w:tcPr>
            <w:tcW w:w="7513" w:type="dxa"/>
          </w:tcPr>
          <w:p w14:paraId="25306646" w14:textId="77777777" w:rsidR="007160FC" w:rsidRDefault="007160FC" w:rsidP="00BC79C0">
            <w:pPr>
              <w:pStyle w:val="TableParagraph"/>
              <w:numPr>
                <w:ilvl w:val="0"/>
                <w:numId w:val="2"/>
              </w:numPr>
              <w:tabs>
                <w:tab w:val="left" w:pos="389"/>
              </w:tabs>
              <w:spacing w:before="41" w:line="268" w:lineRule="auto"/>
              <w:ind w:right="113" w:firstLine="0"/>
              <w:rPr>
                <w:sz w:val="24"/>
                <w:szCs w:val="20"/>
                <w:lang w:eastAsia="zh-CN"/>
              </w:rPr>
            </w:pPr>
            <w:r>
              <w:rPr>
                <w:spacing w:val="-3"/>
                <w:sz w:val="24"/>
                <w:szCs w:val="20"/>
                <w:lang w:eastAsia="zh-CN"/>
              </w:rPr>
              <w:t>商业模式设计完整、可行，项目已具备盈利能力或具有较好的盈利潜力。</w:t>
            </w:r>
          </w:p>
          <w:p w14:paraId="4CD040A1" w14:textId="77777777" w:rsidR="007160FC" w:rsidRDefault="007160FC" w:rsidP="00BC79C0">
            <w:pPr>
              <w:pStyle w:val="TableParagraph"/>
              <w:numPr>
                <w:ilvl w:val="0"/>
                <w:numId w:val="2"/>
              </w:numPr>
              <w:tabs>
                <w:tab w:val="left" w:pos="389"/>
              </w:tabs>
              <w:spacing w:line="268" w:lineRule="auto"/>
              <w:ind w:right="111" w:firstLine="0"/>
              <w:rPr>
                <w:sz w:val="24"/>
                <w:szCs w:val="20"/>
                <w:lang w:eastAsia="zh-CN"/>
              </w:rPr>
            </w:pPr>
            <w:r>
              <w:rPr>
                <w:spacing w:val="-11"/>
                <w:sz w:val="24"/>
                <w:szCs w:val="20"/>
                <w:lang w:eastAsia="zh-CN"/>
              </w:rPr>
              <w:t>项目在商业机会识别与利用、产品或服务设计、技术基础</w:t>
            </w:r>
            <w:r>
              <w:rPr>
                <w:spacing w:val="-3"/>
                <w:sz w:val="24"/>
                <w:szCs w:val="20"/>
                <w:lang w:eastAsia="zh-CN"/>
              </w:rPr>
              <w:t>竞争与合作、资金及人员计划，以及在现行法律法规限制等方面具有实施的可行性。</w:t>
            </w:r>
          </w:p>
          <w:p w14:paraId="6C4C38FA" w14:textId="77777777" w:rsidR="007160FC" w:rsidRDefault="007160FC" w:rsidP="00BC79C0">
            <w:pPr>
              <w:pStyle w:val="TableParagraph"/>
              <w:numPr>
                <w:ilvl w:val="0"/>
                <w:numId w:val="2"/>
              </w:numPr>
              <w:tabs>
                <w:tab w:val="left" w:pos="389"/>
              </w:tabs>
              <w:spacing w:line="268" w:lineRule="auto"/>
              <w:ind w:right="113" w:firstLine="0"/>
              <w:rPr>
                <w:sz w:val="24"/>
                <w:szCs w:val="20"/>
                <w:lang w:eastAsia="zh-CN"/>
              </w:rPr>
            </w:pPr>
            <w:r>
              <w:rPr>
                <w:spacing w:val="-3"/>
                <w:sz w:val="24"/>
                <w:szCs w:val="20"/>
                <w:lang w:eastAsia="zh-CN"/>
              </w:rPr>
              <w:t>对行业、市场、技术等方面有详实调研，并形成可靠的一手材料，强调实地调查和实践检验。</w:t>
            </w:r>
          </w:p>
          <w:p w14:paraId="4332BC84" w14:textId="77777777" w:rsidR="007160FC" w:rsidRDefault="007160FC" w:rsidP="00BC79C0">
            <w:pPr>
              <w:pStyle w:val="TableParagraph"/>
              <w:numPr>
                <w:ilvl w:val="0"/>
                <w:numId w:val="2"/>
              </w:numPr>
              <w:tabs>
                <w:tab w:val="left" w:pos="389"/>
              </w:tabs>
              <w:spacing w:line="266" w:lineRule="auto"/>
              <w:ind w:right="111" w:firstLine="0"/>
              <w:jc w:val="both"/>
              <w:rPr>
                <w:sz w:val="24"/>
                <w:szCs w:val="20"/>
                <w:lang w:eastAsia="zh-CN"/>
              </w:rPr>
            </w:pPr>
            <w:r>
              <w:rPr>
                <w:spacing w:val="-3"/>
                <w:sz w:val="24"/>
                <w:szCs w:val="20"/>
                <w:lang w:eastAsia="zh-CN"/>
              </w:rPr>
              <w:t>项目目标市场容量及市场前景；发展战略和规模扩张策略的合理性和可行性；在财务管理</w:t>
            </w:r>
            <w:r>
              <w:rPr>
                <w:sz w:val="24"/>
                <w:szCs w:val="20"/>
                <w:lang w:eastAsia="zh-CN"/>
              </w:rPr>
              <w:t>（</w:t>
            </w:r>
            <w:r>
              <w:rPr>
                <w:spacing w:val="-3"/>
                <w:sz w:val="24"/>
                <w:szCs w:val="20"/>
                <w:lang w:eastAsia="zh-CN"/>
              </w:rPr>
              <w:t>筹资、投资、营运资金、利润分配等</w:t>
            </w:r>
            <w:r>
              <w:rPr>
                <w:sz w:val="24"/>
                <w:szCs w:val="20"/>
                <w:lang w:eastAsia="zh-CN"/>
              </w:rPr>
              <w:t>）</w:t>
            </w:r>
            <w:r>
              <w:rPr>
                <w:spacing w:val="-3"/>
                <w:sz w:val="24"/>
                <w:szCs w:val="20"/>
                <w:lang w:eastAsia="zh-CN"/>
              </w:rPr>
              <w:t>方面的合理性。</w:t>
            </w:r>
          </w:p>
          <w:p w14:paraId="0C76EACC" w14:textId="77777777" w:rsidR="007160FC" w:rsidRDefault="007160FC" w:rsidP="00BC79C0">
            <w:pPr>
              <w:pStyle w:val="TableParagraph"/>
              <w:numPr>
                <w:ilvl w:val="0"/>
                <w:numId w:val="2"/>
              </w:numPr>
              <w:tabs>
                <w:tab w:val="left" w:pos="389"/>
              </w:tabs>
              <w:ind w:left="388" w:hanging="280"/>
              <w:rPr>
                <w:sz w:val="24"/>
                <w:szCs w:val="20"/>
                <w:lang w:eastAsia="zh-CN"/>
              </w:rPr>
            </w:pPr>
            <w:r>
              <w:rPr>
                <w:spacing w:val="-11"/>
                <w:sz w:val="24"/>
                <w:szCs w:val="20"/>
                <w:lang w:eastAsia="zh-CN"/>
              </w:rPr>
              <w:t>项目对相关产业升级或颠覆的情况；项目与区域经济发展</w:t>
            </w:r>
          </w:p>
          <w:p w14:paraId="491A5B97" w14:textId="77777777" w:rsidR="007160FC" w:rsidRDefault="007160FC" w:rsidP="00BC79C0">
            <w:pPr>
              <w:pStyle w:val="TableParagraph"/>
              <w:spacing w:before="33" w:line="339" w:lineRule="exact"/>
              <w:ind w:left="108"/>
              <w:rPr>
                <w:sz w:val="24"/>
                <w:szCs w:val="20"/>
                <w:lang w:eastAsia="zh-CN"/>
              </w:rPr>
            </w:pPr>
            <w:r>
              <w:rPr>
                <w:sz w:val="24"/>
                <w:szCs w:val="20"/>
                <w:lang w:eastAsia="zh-CN"/>
              </w:rPr>
              <w:t>产业转型升级相结合情况。</w:t>
            </w:r>
          </w:p>
        </w:tc>
        <w:tc>
          <w:tcPr>
            <w:tcW w:w="850" w:type="dxa"/>
            <w:gridSpan w:val="2"/>
          </w:tcPr>
          <w:p w14:paraId="133894A3" w14:textId="77777777" w:rsidR="007160FC" w:rsidRDefault="007160FC" w:rsidP="00BC79C0">
            <w:pPr>
              <w:pStyle w:val="TableParagraph"/>
              <w:rPr>
                <w:rFonts w:ascii="黑体"/>
                <w:sz w:val="24"/>
                <w:szCs w:val="20"/>
                <w:lang w:eastAsia="zh-CN"/>
              </w:rPr>
            </w:pPr>
          </w:p>
          <w:p w14:paraId="7CAAF073" w14:textId="77777777" w:rsidR="007160FC" w:rsidRDefault="007160FC" w:rsidP="00BC79C0">
            <w:pPr>
              <w:pStyle w:val="TableParagraph"/>
              <w:spacing w:before="7"/>
              <w:rPr>
                <w:rFonts w:ascii="黑体"/>
                <w:sz w:val="24"/>
                <w:szCs w:val="20"/>
                <w:lang w:eastAsia="zh-CN"/>
              </w:rPr>
            </w:pPr>
          </w:p>
          <w:p w14:paraId="44D777AB" w14:textId="77777777" w:rsidR="007160FC" w:rsidRDefault="007160FC" w:rsidP="00BC79C0">
            <w:pPr>
              <w:pStyle w:val="TableParagraph"/>
              <w:ind w:left="-249"/>
              <w:rPr>
                <w:sz w:val="24"/>
                <w:szCs w:val="20"/>
              </w:rPr>
            </w:pPr>
            <w:r>
              <w:rPr>
                <w:sz w:val="24"/>
                <w:szCs w:val="20"/>
              </w:rPr>
              <w:t>、</w:t>
            </w:r>
          </w:p>
          <w:p w14:paraId="1916B9C2" w14:textId="77777777" w:rsidR="007160FC" w:rsidRDefault="007160FC" w:rsidP="00BC79C0">
            <w:pPr>
              <w:pStyle w:val="TableParagraph"/>
              <w:rPr>
                <w:rFonts w:ascii="黑体"/>
                <w:sz w:val="24"/>
                <w:szCs w:val="20"/>
              </w:rPr>
            </w:pPr>
          </w:p>
          <w:p w14:paraId="17E10AC4" w14:textId="77777777" w:rsidR="007160FC" w:rsidRDefault="007160FC" w:rsidP="00BC79C0">
            <w:pPr>
              <w:pStyle w:val="TableParagraph"/>
              <w:rPr>
                <w:rFonts w:ascii="黑体"/>
                <w:sz w:val="24"/>
                <w:szCs w:val="20"/>
              </w:rPr>
            </w:pPr>
          </w:p>
          <w:p w14:paraId="2F66B907" w14:textId="77777777" w:rsidR="007160FC" w:rsidRDefault="007160FC" w:rsidP="00BC79C0">
            <w:pPr>
              <w:pStyle w:val="TableParagraph"/>
              <w:spacing w:before="5"/>
              <w:rPr>
                <w:rFonts w:ascii="黑体"/>
                <w:sz w:val="24"/>
                <w:szCs w:val="20"/>
              </w:rPr>
            </w:pPr>
          </w:p>
          <w:p w14:paraId="12D50163" w14:textId="77777777" w:rsidR="007160FC" w:rsidRDefault="007160FC" w:rsidP="00BC79C0">
            <w:pPr>
              <w:pStyle w:val="TableParagraph"/>
              <w:spacing w:before="1"/>
              <w:ind w:left="284"/>
              <w:rPr>
                <w:sz w:val="24"/>
                <w:szCs w:val="20"/>
              </w:rPr>
            </w:pPr>
            <w:r>
              <w:rPr>
                <w:sz w:val="24"/>
                <w:szCs w:val="20"/>
              </w:rPr>
              <w:t>20</w:t>
            </w:r>
          </w:p>
          <w:p w14:paraId="10A2DD27" w14:textId="77777777" w:rsidR="007160FC" w:rsidRDefault="007160FC" w:rsidP="00BC79C0">
            <w:pPr>
              <w:pStyle w:val="TableParagraph"/>
              <w:rPr>
                <w:rFonts w:ascii="黑体"/>
                <w:sz w:val="24"/>
                <w:szCs w:val="20"/>
              </w:rPr>
            </w:pPr>
          </w:p>
          <w:p w14:paraId="530ADEC2" w14:textId="77777777" w:rsidR="007160FC" w:rsidRDefault="007160FC" w:rsidP="00BC79C0">
            <w:pPr>
              <w:pStyle w:val="TableParagraph"/>
              <w:rPr>
                <w:rFonts w:ascii="黑体"/>
                <w:sz w:val="24"/>
                <w:szCs w:val="20"/>
              </w:rPr>
            </w:pPr>
          </w:p>
          <w:p w14:paraId="63109E27" w14:textId="77777777" w:rsidR="007160FC" w:rsidRDefault="007160FC" w:rsidP="00BC79C0">
            <w:pPr>
              <w:pStyle w:val="TableParagraph"/>
              <w:rPr>
                <w:rFonts w:ascii="黑体"/>
                <w:sz w:val="24"/>
                <w:szCs w:val="20"/>
              </w:rPr>
            </w:pPr>
          </w:p>
          <w:p w14:paraId="0F902AAB" w14:textId="77777777" w:rsidR="007160FC" w:rsidRDefault="007160FC" w:rsidP="00BC79C0">
            <w:pPr>
              <w:pStyle w:val="TableParagraph"/>
              <w:spacing w:before="6"/>
              <w:rPr>
                <w:rFonts w:ascii="黑体"/>
                <w:sz w:val="24"/>
                <w:szCs w:val="20"/>
              </w:rPr>
            </w:pPr>
          </w:p>
          <w:p w14:paraId="28C19633" w14:textId="77777777" w:rsidR="007160FC" w:rsidRDefault="007160FC" w:rsidP="00BC79C0">
            <w:pPr>
              <w:pStyle w:val="TableParagraph"/>
              <w:ind w:left="-249"/>
              <w:rPr>
                <w:sz w:val="24"/>
                <w:szCs w:val="20"/>
              </w:rPr>
            </w:pPr>
            <w:r>
              <w:rPr>
                <w:sz w:val="24"/>
                <w:szCs w:val="20"/>
              </w:rPr>
              <w:t>、</w:t>
            </w:r>
          </w:p>
        </w:tc>
      </w:tr>
      <w:tr w:rsidR="007160FC" w14:paraId="6D6CD54A" w14:textId="77777777" w:rsidTr="00BC79C0">
        <w:trPr>
          <w:trHeight w:val="800"/>
        </w:trPr>
        <w:tc>
          <w:tcPr>
            <w:tcW w:w="1645" w:type="dxa"/>
          </w:tcPr>
          <w:p w14:paraId="4D9F4621" w14:textId="77777777" w:rsidR="007160FC" w:rsidRDefault="007160FC" w:rsidP="00BC79C0">
            <w:pPr>
              <w:pStyle w:val="TableParagraph"/>
              <w:spacing w:before="240"/>
              <w:ind w:left="121" w:right="110"/>
              <w:jc w:val="center"/>
              <w:rPr>
                <w:sz w:val="24"/>
                <w:szCs w:val="20"/>
              </w:rPr>
            </w:pPr>
            <w:r>
              <w:rPr>
                <w:sz w:val="24"/>
                <w:szCs w:val="20"/>
              </w:rPr>
              <w:t>带动就业</w:t>
            </w:r>
          </w:p>
        </w:tc>
        <w:tc>
          <w:tcPr>
            <w:tcW w:w="7513" w:type="dxa"/>
          </w:tcPr>
          <w:p w14:paraId="72523135" w14:textId="77777777" w:rsidR="007160FC" w:rsidRDefault="007160FC" w:rsidP="00BC79C0">
            <w:pPr>
              <w:pStyle w:val="TableParagraph"/>
              <w:numPr>
                <w:ilvl w:val="0"/>
                <w:numId w:val="3"/>
              </w:numPr>
              <w:tabs>
                <w:tab w:val="left" w:pos="389"/>
              </w:tabs>
              <w:spacing w:before="41"/>
              <w:ind w:hanging="280"/>
              <w:rPr>
                <w:sz w:val="24"/>
                <w:szCs w:val="20"/>
                <w:lang w:eastAsia="zh-CN"/>
              </w:rPr>
            </w:pPr>
            <w:r>
              <w:rPr>
                <w:spacing w:val="-3"/>
                <w:sz w:val="24"/>
                <w:szCs w:val="20"/>
                <w:lang w:eastAsia="zh-CN"/>
              </w:rPr>
              <w:t>项目直接提供就业岗位的数量和质量。</w:t>
            </w:r>
          </w:p>
          <w:p w14:paraId="5636BA8F" w14:textId="77777777" w:rsidR="007160FC" w:rsidRDefault="007160FC" w:rsidP="00BC79C0">
            <w:pPr>
              <w:pStyle w:val="TableParagraph"/>
              <w:numPr>
                <w:ilvl w:val="0"/>
                <w:numId w:val="3"/>
              </w:numPr>
              <w:tabs>
                <w:tab w:val="left" w:pos="389"/>
              </w:tabs>
              <w:spacing w:before="42" w:line="338" w:lineRule="exact"/>
              <w:ind w:hanging="280"/>
              <w:rPr>
                <w:sz w:val="24"/>
                <w:szCs w:val="20"/>
                <w:lang w:eastAsia="zh-CN"/>
              </w:rPr>
            </w:pPr>
            <w:r>
              <w:rPr>
                <w:spacing w:val="-3"/>
                <w:sz w:val="24"/>
                <w:szCs w:val="20"/>
                <w:lang w:eastAsia="zh-CN"/>
              </w:rPr>
              <w:t>项目间接带动就业的能力和规模。</w:t>
            </w:r>
          </w:p>
        </w:tc>
        <w:tc>
          <w:tcPr>
            <w:tcW w:w="850" w:type="dxa"/>
            <w:gridSpan w:val="2"/>
          </w:tcPr>
          <w:p w14:paraId="0C9FE6FB" w14:textId="77777777" w:rsidR="007160FC" w:rsidRDefault="007160FC" w:rsidP="00BC79C0">
            <w:pPr>
              <w:pStyle w:val="TableParagraph"/>
              <w:spacing w:before="240"/>
              <w:ind w:left="284"/>
              <w:rPr>
                <w:sz w:val="24"/>
                <w:szCs w:val="20"/>
              </w:rPr>
            </w:pPr>
            <w:r>
              <w:rPr>
                <w:sz w:val="24"/>
                <w:szCs w:val="20"/>
              </w:rPr>
              <w:t>15</w:t>
            </w:r>
          </w:p>
        </w:tc>
      </w:tr>
      <w:tr w:rsidR="007160FC" w14:paraId="2DCAC01F" w14:textId="77777777" w:rsidTr="00BC79C0">
        <w:trPr>
          <w:trHeight w:val="2000"/>
        </w:trPr>
        <w:tc>
          <w:tcPr>
            <w:tcW w:w="1645" w:type="dxa"/>
          </w:tcPr>
          <w:p w14:paraId="033F7B3C" w14:textId="77777777" w:rsidR="007160FC" w:rsidRDefault="007160FC" w:rsidP="00BC79C0">
            <w:pPr>
              <w:pStyle w:val="TableParagraph"/>
              <w:rPr>
                <w:rFonts w:ascii="黑体"/>
                <w:sz w:val="24"/>
                <w:szCs w:val="20"/>
              </w:rPr>
            </w:pPr>
          </w:p>
          <w:p w14:paraId="3567704F" w14:textId="77777777" w:rsidR="007160FC" w:rsidRDefault="007160FC" w:rsidP="00BC79C0">
            <w:pPr>
              <w:pStyle w:val="TableParagraph"/>
              <w:spacing w:before="8"/>
              <w:rPr>
                <w:rFonts w:ascii="黑体"/>
                <w:sz w:val="24"/>
                <w:szCs w:val="20"/>
              </w:rPr>
            </w:pPr>
          </w:p>
          <w:p w14:paraId="5C4C536D" w14:textId="77777777" w:rsidR="007160FC" w:rsidRDefault="007160FC" w:rsidP="00BC79C0">
            <w:pPr>
              <w:pStyle w:val="TableParagraph"/>
              <w:ind w:left="121" w:right="110"/>
              <w:jc w:val="center"/>
              <w:rPr>
                <w:sz w:val="24"/>
                <w:szCs w:val="20"/>
              </w:rPr>
            </w:pPr>
            <w:r>
              <w:rPr>
                <w:sz w:val="24"/>
                <w:szCs w:val="20"/>
              </w:rPr>
              <w:t>引领教育</w:t>
            </w:r>
          </w:p>
        </w:tc>
        <w:tc>
          <w:tcPr>
            <w:tcW w:w="7513" w:type="dxa"/>
          </w:tcPr>
          <w:p w14:paraId="77296D70" w14:textId="77777777" w:rsidR="007160FC" w:rsidRDefault="007160FC" w:rsidP="00BC79C0">
            <w:pPr>
              <w:pStyle w:val="TableParagraph"/>
              <w:numPr>
                <w:ilvl w:val="0"/>
                <w:numId w:val="4"/>
              </w:numPr>
              <w:tabs>
                <w:tab w:val="left" w:pos="392"/>
              </w:tabs>
              <w:spacing w:before="42" w:line="266"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0B5850A9" w14:textId="77777777" w:rsidR="007160FC" w:rsidRDefault="007160FC" w:rsidP="00BC79C0">
            <w:pPr>
              <w:pStyle w:val="TableParagraph"/>
              <w:numPr>
                <w:ilvl w:val="0"/>
                <w:numId w:val="4"/>
              </w:numPr>
              <w:tabs>
                <w:tab w:val="left" w:pos="392"/>
              </w:tabs>
              <w:spacing w:before="5"/>
              <w:ind w:left="391" w:hanging="283"/>
              <w:jc w:val="both"/>
              <w:rPr>
                <w:sz w:val="24"/>
                <w:szCs w:val="20"/>
                <w:lang w:eastAsia="zh-CN"/>
              </w:rPr>
            </w:pPr>
            <w:r>
              <w:rPr>
                <w:spacing w:val="-3"/>
                <w:sz w:val="24"/>
                <w:szCs w:val="20"/>
                <w:lang w:eastAsia="zh-CN"/>
              </w:rPr>
              <w:t>突出大赛的育人本质，充分体现项目成长对团队成员创新</w:t>
            </w:r>
          </w:p>
          <w:p w14:paraId="561B1752" w14:textId="77777777" w:rsidR="007160FC" w:rsidRDefault="007160FC" w:rsidP="00BC79C0">
            <w:pPr>
              <w:pStyle w:val="TableParagraph"/>
              <w:spacing w:before="40" w:line="339"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14:paraId="685A79E8" w14:textId="77777777" w:rsidR="007160FC" w:rsidRDefault="007160FC" w:rsidP="00BC79C0">
            <w:pPr>
              <w:pStyle w:val="TableParagraph"/>
              <w:rPr>
                <w:rFonts w:ascii="黑体"/>
                <w:sz w:val="24"/>
                <w:szCs w:val="20"/>
                <w:lang w:eastAsia="zh-CN"/>
              </w:rPr>
            </w:pPr>
          </w:p>
          <w:p w14:paraId="7203A04E" w14:textId="77777777" w:rsidR="007160FC" w:rsidRDefault="007160FC" w:rsidP="00BC79C0">
            <w:pPr>
              <w:pStyle w:val="TableParagraph"/>
              <w:spacing w:before="8"/>
              <w:rPr>
                <w:rFonts w:ascii="黑体"/>
                <w:sz w:val="24"/>
                <w:szCs w:val="20"/>
                <w:lang w:eastAsia="zh-CN"/>
              </w:rPr>
            </w:pPr>
          </w:p>
          <w:p w14:paraId="1029C72D" w14:textId="77777777" w:rsidR="007160FC" w:rsidRDefault="007160FC" w:rsidP="00BC79C0">
            <w:pPr>
              <w:pStyle w:val="TableParagraph"/>
              <w:ind w:left="284"/>
              <w:rPr>
                <w:sz w:val="24"/>
                <w:szCs w:val="20"/>
              </w:rPr>
            </w:pPr>
            <w:r>
              <w:rPr>
                <w:sz w:val="24"/>
                <w:szCs w:val="20"/>
              </w:rPr>
              <w:t>10</w:t>
            </w:r>
          </w:p>
        </w:tc>
      </w:tr>
    </w:tbl>
    <w:p w14:paraId="563936A2" w14:textId="77777777" w:rsidR="007160FC" w:rsidRDefault="007160FC" w:rsidP="007160FC">
      <w:pPr>
        <w:rPr>
          <w:sz w:val="28"/>
        </w:rPr>
        <w:sectPr w:rsidR="007160FC">
          <w:pgSz w:w="11910" w:h="16840"/>
          <w:pgMar w:top="840" w:right="820" w:bottom="1300" w:left="840" w:header="720" w:footer="1116" w:gutter="0"/>
          <w:pgNumType w:start="1"/>
          <w:cols w:space="720"/>
          <w:docGrid w:linePitch="286"/>
        </w:sectPr>
      </w:pPr>
    </w:p>
    <w:p w14:paraId="6BF1C8BB" w14:textId="77777777" w:rsidR="007160FC" w:rsidRDefault="007160FC" w:rsidP="007160FC">
      <w:pPr>
        <w:pStyle w:val="a3"/>
        <w:rPr>
          <w:rFonts w:ascii="仿宋" w:eastAsia="仿宋" w:hAnsi="仿宋" w:cs="仿宋"/>
          <w:spacing w:val="-3"/>
          <w:sz w:val="28"/>
          <w:szCs w:val="22"/>
        </w:rPr>
      </w:pPr>
      <w:r>
        <w:rPr>
          <w:rFonts w:ascii="仿宋" w:eastAsia="仿宋" w:hAnsi="仿宋" w:cs="仿宋"/>
          <w:spacing w:val="-3"/>
          <w:sz w:val="28"/>
          <w:szCs w:val="22"/>
        </w:rPr>
        <w:lastRenderedPageBreak/>
        <w:t>二、高教主赛道</w:t>
      </w:r>
      <w:r>
        <w:rPr>
          <w:rFonts w:ascii="仿宋" w:eastAsia="仿宋" w:hAnsi="仿宋" w:cs="仿宋"/>
          <w:b/>
          <w:bCs/>
          <w:spacing w:val="-3"/>
          <w:sz w:val="28"/>
          <w:szCs w:val="22"/>
        </w:rPr>
        <w:t>初创组、</w:t>
      </w:r>
      <w:proofErr w:type="gramStart"/>
      <w:r>
        <w:rPr>
          <w:rFonts w:ascii="仿宋" w:eastAsia="仿宋" w:hAnsi="仿宋" w:cs="仿宋"/>
          <w:b/>
          <w:bCs/>
          <w:spacing w:val="-3"/>
          <w:sz w:val="28"/>
          <w:szCs w:val="22"/>
        </w:rPr>
        <w:t>成长组</w:t>
      </w:r>
      <w:r>
        <w:rPr>
          <w:rFonts w:ascii="仿宋" w:eastAsia="仿宋" w:hAnsi="仿宋" w:cs="仿宋"/>
          <w:spacing w:val="-3"/>
          <w:sz w:val="28"/>
          <w:szCs w:val="22"/>
        </w:rPr>
        <w:t>项目</w:t>
      </w:r>
      <w:proofErr w:type="gramEnd"/>
      <w:r>
        <w:rPr>
          <w:rFonts w:ascii="仿宋" w:eastAsia="仿宋" w:hAnsi="仿宋" w:cs="仿宋"/>
          <w:spacing w:val="-3"/>
          <w:sz w:val="28"/>
          <w:szCs w:val="22"/>
        </w:rPr>
        <w:t>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159"/>
        <w:gridCol w:w="691"/>
      </w:tblGrid>
      <w:tr w:rsidR="007160FC" w14:paraId="433AEFA6" w14:textId="77777777" w:rsidTr="00BC79C0">
        <w:trPr>
          <w:trHeight w:val="560"/>
        </w:trPr>
        <w:tc>
          <w:tcPr>
            <w:tcW w:w="1645" w:type="dxa"/>
          </w:tcPr>
          <w:p w14:paraId="35AE8CA5" w14:textId="77777777" w:rsidR="007160FC" w:rsidRDefault="007160FC" w:rsidP="00BC79C0">
            <w:pPr>
              <w:pStyle w:val="TableParagraph"/>
              <w:spacing w:before="150"/>
              <w:ind w:left="116" w:right="110"/>
              <w:jc w:val="center"/>
              <w:rPr>
                <w:b/>
                <w:sz w:val="24"/>
                <w:szCs w:val="20"/>
              </w:rPr>
            </w:pPr>
            <w:r>
              <w:rPr>
                <w:b/>
                <w:sz w:val="24"/>
                <w:szCs w:val="20"/>
              </w:rPr>
              <w:t>评审要点</w:t>
            </w:r>
          </w:p>
        </w:tc>
        <w:tc>
          <w:tcPr>
            <w:tcW w:w="7513" w:type="dxa"/>
          </w:tcPr>
          <w:p w14:paraId="04566033" w14:textId="77777777" w:rsidR="007160FC" w:rsidRDefault="007160FC" w:rsidP="00BC79C0">
            <w:pPr>
              <w:pStyle w:val="TableParagraph"/>
              <w:spacing w:before="150"/>
              <w:ind w:left="3132" w:right="3126"/>
              <w:jc w:val="center"/>
              <w:rPr>
                <w:b/>
                <w:sz w:val="24"/>
                <w:szCs w:val="20"/>
              </w:rPr>
            </w:pPr>
            <w:r>
              <w:rPr>
                <w:b/>
                <w:sz w:val="24"/>
                <w:szCs w:val="20"/>
              </w:rPr>
              <w:t>评审内容</w:t>
            </w:r>
          </w:p>
        </w:tc>
        <w:tc>
          <w:tcPr>
            <w:tcW w:w="850" w:type="dxa"/>
            <w:gridSpan w:val="2"/>
          </w:tcPr>
          <w:p w14:paraId="00B5383B" w14:textId="77777777" w:rsidR="007160FC" w:rsidRDefault="007160FC" w:rsidP="00BC79C0">
            <w:pPr>
              <w:pStyle w:val="TableParagraph"/>
              <w:spacing w:before="150"/>
              <w:ind w:left="123"/>
              <w:rPr>
                <w:b/>
                <w:sz w:val="24"/>
                <w:szCs w:val="20"/>
              </w:rPr>
            </w:pPr>
            <w:r>
              <w:rPr>
                <w:b/>
                <w:sz w:val="24"/>
                <w:szCs w:val="20"/>
              </w:rPr>
              <w:t>分值</w:t>
            </w:r>
          </w:p>
        </w:tc>
      </w:tr>
      <w:tr w:rsidR="007160FC" w14:paraId="49657FD4" w14:textId="77777777" w:rsidTr="00BC79C0">
        <w:trPr>
          <w:trHeight w:val="447"/>
        </w:trPr>
        <w:tc>
          <w:tcPr>
            <w:tcW w:w="1645" w:type="dxa"/>
            <w:tcBorders>
              <w:bottom w:val="nil"/>
            </w:tcBorders>
          </w:tcPr>
          <w:p w14:paraId="47088055" w14:textId="77777777" w:rsidR="007160FC" w:rsidRDefault="007160FC" w:rsidP="00BC79C0">
            <w:pPr>
              <w:pStyle w:val="TableParagraph"/>
              <w:rPr>
                <w:rFonts w:ascii="Times New Roman"/>
                <w:sz w:val="24"/>
                <w:szCs w:val="20"/>
              </w:rPr>
            </w:pPr>
          </w:p>
        </w:tc>
        <w:tc>
          <w:tcPr>
            <w:tcW w:w="7513" w:type="dxa"/>
            <w:tcBorders>
              <w:bottom w:val="nil"/>
            </w:tcBorders>
          </w:tcPr>
          <w:p w14:paraId="2C3017B2" w14:textId="77777777" w:rsidR="007160FC" w:rsidRDefault="007160FC" w:rsidP="00BC79C0">
            <w:pPr>
              <w:pStyle w:val="TableParagraph"/>
              <w:spacing w:before="58"/>
              <w:ind w:left="108"/>
              <w:rPr>
                <w:sz w:val="24"/>
                <w:szCs w:val="20"/>
                <w:lang w:eastAsia="zh-CN"/>
              </w:rPr>
            </w:pPr>
            <w:r>
              <w:rPr>
                <w:sz w:val="24"/>
                <w:szCs w:val="20"/>
                <w:lang w:eastAsia="zh-CN"/>
              </w:rPr>
              <w:t>1.商业模式设计完整、可行，产品或服务成熟度及市场认可</w:t>
            </w:r>
          </w:p>
        </w:tc>
        <w:tc>
          <w:tcPr>
            <w:tcW w:w="159" w:type="dxa"/>
            <w:tcBorders>
              <w:bottom w:val="nil"/>
              <w:right w:val="nil"/>
            </w:tcBorders>
          </w:tcPr>
          <w:p w14:paraId="4C09C0D5" w14:textId="77777777" w:rsidR="007160FC" w:rsidRDefault="007160FC" w:rsidP="00BC79C0">
            <w:pPr>
              <w:pStyle w:val="TableParagraph"/>
              <w:rPr>
                <w:rFonts w:ascii="Times New Roman"/>
                <w:sz w:val="24"/>
                <w:szCs w:val="20"/>
                <w:lang w:eastAsia="zh-CN"/>
              </w:rPr>
            </w:pPr>
          </w:p>
        </w:tc>
        <w:tc>
          <w:tcPr>
            <w:tcW w:w="691" w:type="dxa"/>
            <w:tcBorders>
              <w:left w:val="nil"/>
              <w:bottom w:val="nil"/>
            </w:tcBorders>
          </w:tcPr>
          <w:p w14:paraId="2D379BEC" w14:textId="77777777" w:rsidR="007160FC" w:rsidRDefault="007160FC" w:rsidP="00BC79C0">
            <w:pPr>
              <w:pStyle w:val="TableParagraph"/>
              <w:rPr>
                <w:rFonts w:ascii="Times New Roman"/>
                <w:sz w:val="24"/>
                <w:szCs w:val="20"/>
                <w:lang w:eastAsia="zh-CN"/>
              </w:rPr>
            </w:pPr>
          </w:p>
        </w:tc>
      </w:tr>
      <w:tr w:rsidR="007160FC" w14:paraId="3629B942" w14:textId="77777777" w:rsidTr="00BC79C0">
        <w:trPr>
          <w:trHeight w:val="420"/>
        </w:trPr>
        <w:tc>
          <w:tcPr>
            <w:tcW w:w="1645" w:type="dxa"/>
            <w:tcBorders>
              <w:top w:val="nil"/>
              <w:bottom w:val="nil"/>
            </w:tcBorders>
          </w:tcPr>
          <w:p w14:paraId="55E5D2B6" w14:textId="77777777" w:rsidR="007160FC" w:rsidRDefault="007160FC" w:rsidP="00BC79C0">
            <w:pPr>
              <w:pStyle w:val="TableParagraph"/>
              <w:rPr>
                <w:rFonts w:ascii="Times New Roman"/>
                <w:sz w:val="24"/>
                <w:szCs w:val="20"/>
                <w:lang w:eastAsia="zh-CN"/>
              </w:rPr>
            </w:pPr>
          </w:p>
        </w:tc>
        <w:tc>
          <w:tcPr>
            <w:tcW w:w="7513" w:type="dxa"/>
            <w:tcBorders>
              <w:top w:val="nil"/>
              <w:bottom w:val="nil"/>
            </w:tcBorders>
          </w:tcPr>
          <w:p w14:paraId="6CD18321" w14:textId="77777777" w:rsidR="007160FC" w:rsidRDefault="007160FC" w:rsidP="00BC79C0">
            <w:pPr>
              <w:pStyle w:val="TableParagraph"/>
              <w:spacing w:before="31"/>
              <w:ind w:left="108"/>
              <w:rPr>
                <w:sz w:val="24"/>
                <w:szCs w:val="20"/>
              </w:rPr>
            </w:pPr>
            <w:r>
              <w:rPr>
                <w:sz w:val="24"/>
                <w:szCs w:val="20"/>
              </w:rPr>
              <w:t>度。</w:t>
            </w:r>
          </w:p>
        </w:tc>
        <w:tc>
          <w:tcPr>
            <w:tcW w:w="159" w:type="dxa"/>
            <w:tcBorders>
              <w:top w:val="nil"/>
              <w:bottom w:val="nil"/>
              <w:right w:val="nil"/>
            </w:tcBorders>
          </w:tcPr>
          <w:p w14:paraId="3CA08239" w14:textId="77777777" w:rsidR="007160FC" w:rsidRDefault="007160FC" w:rsidP="00BC79C0">
            <w:pPr>
              <w:pStyle w:val="TableParagraph"/>
              <w:rPr>
                <w:rFonts w:ascii="Times New Roman"/>
                <w:sz w:val="24"/>
                <w:szCs w:val="20"/>
              </w:rPr>
            </w:pPr>
          </w:p>
        </w:tc>
        <w:tc>
          <w:tcPr>
            <w:tcW w:w="691" w:type="dxa"/>
            <w:tcBorders>
              <w:top w:val="nil"/>
              <w:left w:val="nil"/>
              <w:bottom w:val="nil"/>
            </w:tcBorders>
          </w:tcPr>
          <w:p w14:paraId="74B09AA6" w14:textId="77777777" w:rsidR="007160FC" w:rsidRDefault="007160FC" w:rsidP="00BC79C0">
            <w:pPr>
              <w:pStyle w:val="TableParagraph"/>
              <w:rPr>
                <w:rFonts w:ascii="Times New Roman"/>
                <w:sz w:val="24"/>
                <w:szCs w:val="20"/>
              </w:rPr>
            </w:pPr>
          </w:p>
        </w:tc>
      </w:tr>
      <w:tr w:rsidR="007160FC" w14:paraId="6A37BE67" w14:textId="77777777" w:rsidTr="00BC79C0">
        <w:trPr>
          <w:trHeight w:val="420"/>
        </w:trPr>
        <w:tc>
          <w:tcPr>
            <w:tcW w:w="1645" w:type="dxa"/>
            <w:tcBorders>
              <w:top w:val="nil"/>
              <w:bottom w:val="nil"/>
            </w:tcBorders>
          </w:tcPr>
          <w:p w14:paraId="79B4E2A1" w14:textId="77777777" w:rsidR="007160FC" w:rsidRDefault="007160FC" w:rsidP="00BC79C0">
            <w:pPr>
              <w:pStyle w:val="TableParagraph"/>
              <w:rPr>
                <w:rFonts w:ascii="Times New Roman"/>
                <w:sz w:val="24"/>
                <w:szCs w:val="20"/>
              </w:rPr>
            </w:pPr>
          </w:p>
        </w:tc>
        <w:tc>
          <w:tcPr>
            <w:tcW w:w="7513" w:type="dxa"/>
            <w:tcBorders>
              <w:top w:val="nil"/>
              <w:bottom w:val="nil"/>
            </w:tcBorders>
          </w:tcPr>
          <w:p w14:paraId="2B672989" w14:textId="77777777" w:rsidR="007160FC" w:rsidRDefault="007160FC" w:rsidP="00BC79C0">
            <w:pPr>
              <w:pStyle w:val="TableParagraph"/>
              <w:spacing w:before="31"/>
              <w:ind w:left="108"/>
              <w:rPr>
                <w:sz w:val="24"/>
                <w:szCs w:val="20"/>
                <w:lang w:eastAsia="zh-CN"/>
              </w:rPr>
            </w:pPr>
            <w:r>
              <w:rPr>
                <w:sz w:val="24"/>
                <w:szCs w:val="20"/>
                <w:lang w:eastAsia="zh-CN"/>
              </w:rPr>
              <w:t>2.经营绩效方面，重点考察项目存续时间、营业收入（合同</w:t>
            </w:r>
          </w:p>
        </w:tc>
        <w:tc>
          <w:tcPr>
            <w:tcW w:w="159" w:type="dxa"/>
            <w:tcBorders>
              <w:top w:val="nil"/>
              <w:bottom w:val="nil"/>
              <w:right w:val="nil"/>
            </w:tcBorders>
          </w:tcPr>
          <w:p w14:paraId="2FB127BD" w14:textId="77777777" w:rsidR="007160FC" w:rsidRDefault="007160FC" w:rsidP="00BC79C0">
            <w:pPr>
              <w:pStyle w:val="TableParagraph"/>
              <w:rPr>
                <w:rFonts w:ascii="Times New Roman"/>
                <w:sz w:val="24"/>
                <w:szCs w:val="20"/>
                <w:lang w:eastAsia="zh-CN"/>
              </w:rPr>
            </w:pPr>
          </w:p>
        </w:tc>
        <w:tc>
          <w:tcPr>
            <w:tcW w:w="691" w:type="dxa"/>
            <w:tcBorders>
              <w:top w:val="nil"/>
              <w:left w:val="nil"/>
              <w:bottom w:val="nil"/>
            </w:tcBorders>
          </w:tcPr>
          <w:p w14:paraId="3A4E55A0" w14:textId="77777777" w:rsidR="007160FC" w:rsidRDefault="007160FC" w:rsidP="00BC79C0">
            <w:pPr>
              <w:pStyle w:val="TableParagraph"/>
              <w:rPr>
                <w:rFonts w:ascii="Times New Roman"/>
                <w:sz w:val="24"/>
                <w:szCs w:val="20"/>
                <w:lang w:eastAsia="zh-CN"/>
              </w:rPr>
            </w:pPr>
          </w:p>
        </w:tc>
      </w:tr>
      <w:tr w:rsidR="007160FC" w14:paraId="635419A5" w14:textId="77777777" w:rsidTr="00BC79C0">
        <w:trPr>
          <w:trHeight w:val="420"/>
        </w:trPr>
        <w:tc>
          <w:tcPr>
            <w:tcW w:w="1645" w:type="dxa"/>
            <w:tcBorders>
              <w:top w:val="nil"/>
              <w:bottom w:val="nil"/>
            </w:tcBorders>
          </w:tcPr>
          <w:p w14:paraId="7790691B" w14:textId="77777777" w:rsidR="007160FC" w:rsidRDefault="007160FC" w:rsidP="00BC79C0">
            <w:pPr>
              <w:pStyle w:val="TableParagraph"/>
              <w:rPr>
                <w:rFonts w:ascii="Times New Roman"/>
                <w:sz w:val="24"/>
                <w:szCs w:val="20"/>
                <w:lang w:eastAsia="zh-CN"/>
              </w:rPr>
            </w:pPr>
          </w:p>
        </w:tc>
        <w:tc>
          <w:tcPr>
            <w:tcW w:w="7513" w:type="dxa"/>
            <w:tcBorders>
              <w:top w:val="nil"/>
              <w:bottom w:val="nil"/>
            </w:tcBorders>
          </w:tcPr>
          <w:p w14:paraId="7A1D1C07" w14:textId="77777777" w:rsidR="007160FC" w:rsidRDefault="007160FC" w:rsidP="00BC79C0">
            <w:pPr>
              <w:pStyle w:val="TableParagraph"/>
              <w:spacing w:before="31"/>
              <w:ind w:left="108"/>
              <w:rPr>
                <w:sz w:val="24"/>
                <w:szCs w:val="20"/>
                <w:lang w:eastAsia="zh-CN"/>
              </w:rPr>
            </w:pPr>
            <w:r>
              <w:rPr>
                <w:spacing w:val="-2"/>
                <w:sz w:val="24"/>
                <w:szCs w:val="20"/>
                <w:lang w:eastAsia="zh-CN"/>
              </w:rPr>
              <w:t>订单</w:t>
            </w:r>
            <w:r>
              <w:rPr>
                <w:spacing w:val="-46"/>
                <w:sz w:val="24"/>
                <w:szCs w:val="20"/>
                <w:lang w:eastAsia="zh-CN"/>
              </w:rPr>
              <w:t>）</w:t>
            </w:r>
            <w:r>
              <w:rPr>
                <w:spacing w:val="-18"/>
                <w:sz w:val="24"/>
                <w:szCs w:val="20"/>
                <w:lang w:eastAsia="zh-CN"/>
              </w:rPr>
              <w:t>现状、企业利润、持续盈利能力、市场份额、客户</w:t>
            </w:r>
            <w:r>
              <w:rPr>
                <w:sz w:val="24"/>
                <w:szCs w:val="20"/>
                <w:lang w:eastAsia="zh-CN"/>
              </w:rPr>
              <w:t>（用</w:t>
            </w:r>
          </w:p>
        </w:tc>
        <w:tc>
          <w:tcPr>
            <w:tcW w:w="159" w:type="dxa"/>
            <w:tcBorders>
              <w:top w:val="nil"/>
              <w:bottom w:val="nil"/>
              <w:right w:val="nil"/>
            </w:tcBorders>
          </w:tcPr>
          <w:p w14:paraId="49C9360C" w14:textId="77777777" w:rsidR="007160FC" w:rsidRDefault="007160FC" w:rsidP="00BC79C0">
            <w:pPr>
              <w:pStyle w:val="TableParagraph"/>
              <w:rPr>
                <w:rFonts w:ascii="Times New Roman"/>
                <w:sz w:val="24"/>
                <w:szCs w:val="20"/>
                <w:lang w:eastAsia="zh-CN"/>
              </w:rPr>
            </w:pPr>
          </w:p>
        </w:tc>
        <w:tc>
          <w:tcPr>
            <w:tcW w:w="691" w:type="dxa"/>
            <w:tcBorders>
              <w:top w:val="nil"/>
              <w:left w:val="nil"/>
              <w:bottom w:val="nil"/>
            </w:tcBorders>
          </w:tcPr>
          <w:p w14:paraId="472B4DCA" w14:textId="77777777" w:rsidR="007160FC" w:rsidRDefault="007160FC" w:rsidP="00BC79C0">
            <w:pPr>
              <w:pStyle w:val="TableParagraph"/>
              <w:rPr>
                <w:rFonts w:ascii="Times New Roman"/>
                <w:sz w:val="24"/>
                <w:szCs w:val="20"/>
                <w:lang w:eastAsia="zh-CN"/>
              </w:rPr>
            </w:pPr>
          </w:p>
        </w:tc>
      </w:tr>
      <w:tr w:rsidR="007160FC" w14:paraId="635534FF" w14:textId="77777777" w:rsidTr="00BC79C0">
        <w:trPr>
          <w:trHeight w:val="420"/>
        </w:trPr>
        <w:tc>
          <w:tcPr>
            <w:tcW w:w="1645" w:type="dxa"/>
            <w:tcBorders>
              <w:top w:val="nil"/>
              <w:bottom w:val="nil"/>
            </w:tcBorders>
          </w:tcPr>
          <w:p w14:paraId="2C68B1EC" w14:textId="77777777" w:rsidR="007160FC" w:rsidRDefault="007160FC" w:rsidP="00BC79C0">
            <w:pPr>
              <w:pStyle w:val="TableParagraph"/>
              <w:rPr>
                <w:rFonts w:ascii="Times New Roman"/>
                <w:sz w:val="24"/>
                <w:szCs w:val="20"/>
                <w:lang w:eastAsia="zh-CN"/>
              </w:rPr>
            </w:pPr>
          </w:p>
        </w:tc>
        <w:tc>
          <w:tcPr>
            <w:tcW w:w="7513" w:type="dxa"/>
            <w:tcBorders>
              <w:top w:val="nil"/>
              <w:bottom w:val="nil"/>
            </w:tcBorders>
          </w:tcPr>
          <w:p w14:paraId="477E828D" w14:textId="77777777" w:rsidR="007160FC" w:rsidRDefault="007160FC" w:rsidP="00BC79C0">
            <w:pPr>
              <w:pStyle w:val="TableParagraph"/>
              <w:spacing w:before="31"/>
              <w:ind w:left="108"/>
              <w:rPr>
                <w:sz w:val="24"/>
                <w:szCs w:val="20"/>
                <w:lang w:eastAsia="zh-CN"/>
              </w:rPr>
            </w:pPr>
            <w:r>
              <w:rPr>
                <w:sz w:val="24"/>
                <w:szCs w:val="20"/>
                <w:lang w:eastAsia="zh-CN"/>
              </w:rPr>
              <w:t>户）情况、税收上缴、投入与产出比等情况。</w:t>
            </w:r>
          </w:p>
        </w:tc>
        <w:tc>
          <w:tcPr>
            <w:tcW w:w="159" w:type="dxa"/>
            <w:tcBorders>
              <w:top w:val="nil"/>
              <w:bottom w:val="nil"/>
              <w:right w:val="nil"/>
            </w:tcBorders>
          </w:tcPr>
          <w:p w14:paraId="5B633091" w14:textId="77777777" w:rsidR="007160FC" w:rsidRDefault="007160FC" w:rsidP="00BC79C0">
            <w:pPr>
              <w:pStyle w:val="TableParagraph"/>
              <w:rPr>
                <w:rFonts w:ascii="Times New Roman"/>
                <w:sz w:val="24"/>
                <w:szCs w:val="20"/>
                <w:lang w:eastAsia="zh-CN"/>
              </w:rPr>
            </w:pPr>
          </w:p>
        </w:tc>
        <w:tc>
          <w:tcPr>
            <w:tcW w:w="691" w:type="dxa"/>
            <w:tcBorders>
              <w:top w:val="nil"/>
              <w:left w:val="nil"/>
              <w:bottom w:val="nil"/>
            </w:tcBorders>
          </w:tcPr>
          <w:p w14:paraId="074B003F" w14:textId="77777777" w:rsidR="007160FC" w:rsidRDefault="007160FC" w:rsidP="00BC79C0">
            <w:pPr>
              <w:pStyle w:val="TableParagraph"/>
              <w:rPr>
                <w:rFonts w:ascii="Times New Roman"/>
                <w:sz w:val="24"/>
                <w:szCs w:val="20"/>
                <w:lang w:eastAsia="zh-CN"/>
              </w:rPr>
            </w:pPr>
          </w:p>
        </w:tc>
      </w:tr>
      <w:tr w:rsidR="007160FC" w14:paraId="76C6F067" w14:textId="77777777" w:rsidTr="00BC79C0">
        <w:trPr>
          <w:trHeight w:val="420"/>
        </w:trPr>
        <w:tc>
          <w:tcPr>
            <w:tcW w:w="1645" w:type="dxa"/>
            <w:tcBorders>
              <w:top w:val="nil"/>
              <w:bottom w:val="nil"/>
            </w:tcBorders>
          </w:tcPr>
          <w:p w14:paraId="56DEF8BF" w14:textId="77777777" w:rsidR="007160FC" w:rsidRDefault="007160FC" w:rsidP="00BC79C0">
            <w:pPr>
              <w:pStyle w:val="TableParagraph"/>
              <w:rPr>
                <w:rFonts w:ascii="Times New Roman"/>
                <w:sz w:val="24"/>
                <w:szCs w:val="20"/>
                <w:lang w:eastAsia="zh-CN"/>
              </w:rPr>
            </w:pPr>
          </w:p>
        </w:tc>
        <w:tc>
          <w:tcPr>
            <w:tcW w:w="7513" w:type="dxa"/>
            <w:tcBorders>
              <w:top w:val="nil"/>
              <w:bottom w:val="nil"/>
            </w:tcBorders>
          </w:tcPr>
          <w:p w14:paraId="42F9969F" w14:textId="77777777" w:rsidR="007160FC" w:rsidRDefault="007160FC" w:rsidP="00BC79C0">
            <w:pPr>
              <w:pStyle w:val="TableParagraph"/>
              <w:spacing w:before="31"/>
              <w:ind w:left="108"/>
              <w:rPr>
                <w:sz w:val="24"/>
                <w:szCs w:val="20"/>
                <w:lang w:eastAsia="zh-CN"/>
              </w:rPr>
            </w:pPr>
            <w:r>
              <w:rPr>
                <w:sz w:val="24"/>
                <w:szCs w:val="20"/>
                <w:lang w:eastAsia="zh-CN"/>
              </w:rPr>
              <w:t>3.成长性方面，重点考察项目目标市场容量大小及可扩展性</w:t>
            </w:r>
          </w:p>
        </w:tc>
        <w:tc>
          <w:tcPr>
            <w:tcW w:w="159" w:type="dxa"/>
            <w:tcBorders>
              <w:top w:val="nil"/>
              <w:bottom w:val="nil"/>
              <w:right w:val="nil"/>
            </w:tcBorders>
          </w:tcPr>
          <w:p w14:paraId="7C14266D" w14:textId="77777777" w:rsidR="007160FC" w:rsidRDefault="007160FC" w:rsidP="00BC79C0">
            <w:pPr>
              <w:pStyle w:val="TableParagraph"/>
              <w:spacing w:before="31"/>
              <w:ind w:left="-249"/>
              <w:rPr>
                <w:sz w:val="24"/>
                <w:szCs w:val="20"/>
              </w:rPr>
            </w:pPr>
            <w:r>
              <w:rPr>
                <w:sz w:val="24"/>
                <w:szCs w:val="20"/>
              </w:rPr>
              <w:t>，</w:t>
            </w:r>
          </w:p>
        </w:tc>
        <w:tc>
          <w:tcPr>
            <w:tcW w:w="691" w:type="dxa"/>
            <w:tcBorders>
              <w:top w:val="nil"/>
              <w:left w:val="nil"/>
              <w:bottom w:val="nil"/>
            </w:tcBorders>
          </w:tcPr>
          <w:p w14:paraId="2C132D8B" w14:textId="77777777" w:rsidR="007160FC" w:rsidRDefault="007160FC" w:rsidP="00BC79C0">
            <w:pPr>
              <w:pStyle w:val="TableParagraph"/>
              <w:rPr>
                <w:rFonts w:ascii="Times New Roman"/>
                <w:sz w:val="24"/>
                <w:szCs w:val="20"/>
              </w:rPr>
            </w:pPr>
          </w:p>
        </w:tc>
      </w:tr>
      <w:tr w:rsidR="007160FC" w14:paraId="4538EE40" w14:textId="77777777" w:rsidTr="00BC79C0">
        <w:trPr>
          <w:trHeight w:val="420"/>
        </w:trPr>
        <w:tc>
          <w:tcPr>
            <w:tcW w:w="1645" w:type="dxa"/>
            <w:tcBorders>
              <w:top w:val="nil"/>
              <w:bottom w:val="nil"/>
            </w:tcBorders>
          </w:tcPr>
          <w:p w14:paraId="4901A77D" w14:textId="77777777" w:rsidR="007160FC" w:rsidRDefault="007160FC" w:rsidP="00BC79C0">
            <w:pPr>
              <w:pStyle w:val="TableParagraph"/>
              <w:spacing w:before="31"/>
              <w:ind w:left="119" w:right="110"/>
              <w:jc w:val="center"/>
              <w:rPr>
                <w:sz w:val="24"/>
                <w:szCs w:val="20"/>
              </w:rPr>
            </w:pPr>
            <w:r>
              <w:rPr>
                <w:sz w:val="24"/>
                <w:szCs w:val="20"/>
              </w:rPr>
              <w:t>商业性</w:t>
            </w:r>
          </w:p>
        </w:tc>
        <w:tc>
          <w:tcPr>
            <w:tcW w:w="7513" w:type="dxa"/>
            <w:tcBorders>
              <w:top w:val="nil"/>
              <w:bottom w:val="nil"/>
            </w:tcBorders>
          </w:tcPr>
          <w:p w14:paraId="5F833ADA" w14:textId="77777777" w:rsidR="007160FC" w:rsidRDefault="007160FC" w:rsidP="00BC79C0">
            <w:pPr>
              <w:pStyle w:val="TableParagraph"/>
              <w:spacing w:before="31"/>
              <w:ind w:left="108"/>
              <w:rPr>
                <w:sz w:val="24"/>
                <w:szCs w:val="20"/>
                <w:lang w:eastAsia="zh-CN"/>
              </w:rPr>
            </w:pPr>
            <w:r>
              <w:rPr>
                <w:sz w:val="24"/>
                <w:szCs w:val="20"/>
                <w:lang w:eastAsia="zh-CN"/>
              </w:rPr>
              <w:t>是否有合适的计划和可靠资源（人力资源、资金、技术等方</w:t>
            </w:r>
          </w:p>
        </w:tc>
        <w:tc>
          <w:tcPr>
            <w:tcW w:w="159" w:type="dxa"/>
            <w:tcBorders>
              <w:top w:val="nil"/>
              <w:bottom w:val="nil"/>
              <w:right w:val="nil"/>
            </w:tcBorders>
          </w:tcPr>
          <w:p w14:paraId="4875B23C" w14:textId="77777777" w:rsidR="007160FC" w:rsidRDefault="007160FC" w:rsidP="00BC79C0">
            <w:pPr>
              <w:pStyle w:val="TableParagraph"/>
              <w:rPr>
                <w:rFonts w:ascii="Times New Roman"/>
                <w:sz w:val="24"/>
                <w:szCs w:val="20"/>
                <w:lang w:eastAsia="zh-CN"/>
              </w:rPr>
            </w:pPr>
          </w:p>
        </w:tc>
        <w:tc>
          <w:tcPr>
            <w:tcW w:w="691" w:type="dxa"/>
            <w:tcBorders>
              <w:top w:val="nil"/>
              <w:left w:val="nil"/>
              <w:bottom w:val="nil"/>
            </w:tcBorders>
          </w:tcPr>
          <w:p w14:paraId="664376FE" w14:textId="77777777" w:rsidR="007160FC" w:rsidRDefault="007160FC" w:rsidP="00BC79C0">
            <w:pPr>
              <w:pStyle w:val="TableParagraph"/>
              <w:spacing w:before="31"/>
              <w:ind w:left="130"/>
              <w:rPr>
                <w:sz w:val="24"/>
                <w:szCs w:val="20"/>
              </w:rPr>
            </w:pPr>
            <w:r>
              <w:rPr>
                <w:sz w:val="24"/>
                <w:szCs w:val="20"/>
              </w:rPr>
              <w:t>30</w:t>
            </w:r>
          </w:p>
        </w:tc>
      </w:tr>
      <w:tr w:rsidR="007160FC" w14:paraId="79EB8B3A" w14:textId="77777777" w:rsidTr="00BC79C0">
        <w:trPr>
          <w:trHeight w:val="420"/>
        </w:trPr>
        <w:tc>
          <w:tcPr>
            <w:tcW w:w="1645" w:type="dxa"/>
            <w:tcBorders>
              <w:top w:val="nil"/>
              <w:bottom w:val="nil"/>
            </w:tcBorders>
          </w:tcPr>
          <w:p w14:paraId="3418F062" w14:textId="77777777" w:rsidR="007160FC" w:rsidRDefault="007160FC" w:rsidP="00BC79C0">
            <w:pPr>
              <w:pStyle w:val="TableParagraph"/>
              <w:rPr>
                <w:rFonts w:ascii="Times New Roman"/>
                <w:sz w:val="24"/>
                <w:szCs w:val="20"/>
              </w:rPr>
            </w:pPr>
          </w:p>
        </w:tc>
        <w:tc>
          <w:tcPr>
            <w:tcW w:w="7513" w:type="dxa"/>
            <w:tcBorders>
              <w:top w:val="nil"/>
              <w:bottom w:val="nil"/>
            </w:tcBorders>
          </w:tcPr>
          <w:p w14:paraId="3BCA9EFE" w14:textId="77777777" w:rsidR="007160FC" w:rsidRDefault="007160FC" w:rsidP="00BC79C0">
            <w:pPr>
              <w:pStyle w:val="TableParagraph"/>
              <w:spacing w:before="31"/>
              <w:ind w:left="108"/>
              <w:rPr>
                <w:sz w:val="24"/>
                <w:szCs w:val="20"/>
                <w:lang w:eastAsia="zh-CN"/>
              </w:rPr>
            </w:pPr>
            <w:r>
              <w:rPr>
                <w:sz w:val="24"/>
                <w:szCs w:val="20"/>
                <w:lang w:eastAsia="zh-CN"/>
              </w:rPr>
              <w:t>面）支持其未来持续快速成长。</w:t>
            </w:r>
          </w:p>
        </w:tc>
        <w:tc>
          <w:tcPr>
            <w:tcW w:w="159" w:type="dxa"/>
            <w:tcBorders>
              <w:top w:val="nil"/>
              <w:bottom w:val="nil"/>
              <w:right w:val="nil"/>
            </w:tcBorders>
          </w:tcPr>
          <w:p w14:paraId="6742435F" w14:textId="77777777" w:rsidR="007160FC" w:rsidRDefault="007160FC" w:rsidP="00BC79C0">
            <w:pPr>
              <w:pStyle w:val="TableParagraph"/>
              <w:rPr>
                <w:rFonts w:ascii="Times New Roman"/>
                <w:sz w:val="24"/>
                <w:szCs w:val="20"/>
                <w:lang w:eastAsia="zh-CN"/>
              </w:rPr>
            </w:pPr>
          </w:p>
        </w:tc>
        <w:tc>
          <w:tcPr>
            <w:tcW w:w="691" w:type="dxa"/>
            <w:tcBorders>
              <w:top w:val="nil"/>
              <w:left w:val="nil"/>
              <w:bottom w:val="nil"/>
            </w:tcBorders>
          </w:tcPr>
          <w:p w14:paraId="741F9031" w14:textId="77777777" w:rsidR="007160FC" w:rsidRDefault="007160FC" w:rsidP="00BC79C0">
            <w:pPr>
              <w:pStyle w:val="TableParagraph"/>
              <w:rPr>
                <w:rFonts w:ascii="Times New Roman"/>
                <w:sz w:val="24"/>
                <w:szCs w:val="20"/>
                <w:lang w:eastAsia="zh-CN"/>
              </w:rPr>
            </w:pPr>
          </w:p>
        </w:tc>
      </w:tr>
      <w:tr w:rsidR="007160FC" w14:paraId="2E23C52C" w14:textId="77777777" w:rsidTr="00BC79C0">
        <w:trPr>
          <w:trHeight w:val="420"/>
        </w:trPr>
        <w:tc>
          <w:tcPr>
            <w:tcW w:w="1645" w:type="dxa"/>
            <w:tcBorders>
              <w:top w:val="nil"/>
              <w:bottom w:val="nil"/>
            </w:tcBorders>
          </w:tcPr>
          <w:p w14:paraId="5C4931C5" w14:textId="77777777" w:rsidR="007160FC" w:rsidRDefault="007160FC" w:rsidP="00BC79C0">
            <w:pPr>
              <w:pStyle w:val="TableParagraph"/>
              <w:rPr>
                <w:rFonts w:ascii="Times New Roman"/>
                <w:sz w:val="24"/>
                <w:szCs w:val="20"/>
                <w:lang w:eastAsia="zh-CN"/>
              </w:rPr>
            </w:pPr>
          </w:p>
        </w:tc>
        <w:tc>
          <w:tcPr>
            <w:tcW w:w="7513" w:type="dxa"/>
            <w:tcBorders>
              <w:top w:val="nil"/>
              <w:bottom w:val="nil"/>
            </w:tcBorders>
          </w:tcPr>
          <w:p w14:paraId="7F073C96" w14:textId="77777777" w:rsidR="007160FC" w:rsidRDefault="007160FC" w:rsidP="00BC79C0">
            <w:pPr>
              <w:pStyle w:val="TableParagraph"/>
              <w:spacing w:before="31"/>
              <w:ind w:left="108"/>
              <w:rPr>
                <w:sz w:val="24"/>
                <w:szCs w:val="20"/>
                <w:lang w:eastAsia="zh-CN"/>
              </w:rPr>
            </w:pPr>
            <w:r>
              <w:rPr>
                <w:sz w:val="24"/>
                <w:szCs w:val="20"/>
                <w:lang w:eastAsia="zh-CN"/>
              </w:rPr>
              <w:t>4.现金流及融资方面，关注项目已获外部投资情况、维持企</w:t>
            </w:r>
          </w:p>
        </w:tc>
        <w:tc>
          <w:tcPr>
            <w:tcW w:w="159" w:type="dxa"/>
            <w:tcBorders>
              <w:top w:val="nil"/>
              <w:bottom w:val="nil"/>
              <w:right w:val="nil"/>
            </w:tcBorders>
          </w:tcPr>
          <w:p w14:paraId="53AC4785" w14:textId="77777777" w:rsidR="007160FC" w:rsidRDefault="007160FC" w:rsidP="00BC79C0">
            <w:pPr>
              <w:pStyle w:val="TableParagraph"/>
              <w:rPr>
                <w:rFonts w:ascii="Times New Roman"/>
                <w:sz w:val="24"/>
                <w:szCs w:val="20"/>
                <w:lang w:eastAsia="zh-CN"/>
              </w:rPr>
            </w:pPr>
          </w:p>
        </w:tc>
        <w:tc>
          <w:tcPr>
            <w:tcW w:w="691" w:type="dxa"/>
            <w:tcBorders>
              <w:top w:val="nil"/>
              <w:left w:val="nil"/>
              <w:bottom w:val="nil"/>
            </w:tcBorders>
          </w:tcPr>
          <w:p w14:paraId="13408B11" w14:textId="77777777" w:rsidR="007160FC" w:rsidRDefault="007160FC" w:rsidP="00BC79C0">
            <w:pPr>
              <w:pStyle w:val="TableParagraph"/>
              <w:rPr>
                <w:rFonts w:ascii="Times New Roman"/>
                <w:sz w:val="24"/>
                <w:szCs w:val="20"/>
                <w:lang w:eastAsia="zh-CN"/>
              </w:rPr>
            </w:pPr>
          </w:p>
        </w:tc>
      </w:tr>
      <w:tr w:rsidR="007160FC" w14:paraId="6BBBB657" w14:textId="77777777" w:rsidTr="00BC79C0">
        <w:trPr>
          <w:trHeight w:val="420"/>
        </w:trPr>
        <w:tc>
          <w:tcPr>
            <w:tcW w:w="1645" w:type="dxa"/>
            <w:tcBorders>
              <w:top w:val="nil"/>
              <w:bottom w:val="nil"/>
            </w:tcBorders>
          </w:tcPr>
          <w:p w14:paraId="2D4FF317" w14:textId="77777777" w:rsidR="007160FC" w:rsidRDefault="007160FC" w:rsidP="00BC79C0">
            <w:pPr>
              <w:pStyle w:val="TableParagraph"/>
              <w:rPr>
                <w:rFonts w:ascii="Times New Roman"/>
                <w:sz w:val="24"/>
                <w:szCs w:val="20"/>
                <w:lang w:eastAsia="zh-CN"/>
              </w:rPr>
            </w:pPr>
          </w:p>
        </w:tc>
        <w:tc>
          <w:tcPr>
            <w:tcW w:w="7513" w:type="dxa"/>
            <w:tcBorders>
              <w:top w:val="nil"/>
              <w:bottom w:val="nil"/>
            </w:tcBorders>
          </w:tcPr>
          <w:p w14:paraId="6F2D857B" w14:textId="77777777" w:rsidR="007160FC" w:rsidRDefault="007160FC" w:rsidP="00BC79C0">
            <w:pPr>
              <w:pStyle w:val="TableParagraph"/>
              <w:spacing w:before="31"/>
              <w:ind w:left="108"/>
              <w:rPr>
                <w:sz w:val="24"/>
                <w:szCs w:val="20"/>
                <w:lang w:eastAsia="zh-CN"/>
              </w:rPr>
            </w:pPr>
            <w:r>
              <w:rPr>
                <w:sz w:val="24"/>
                <w:szCs w:val="20"/>
                <w:lang w:eastAsia="zh-CN"/>
              </w:rPr>
              <w:t>业正常经营的现金流情况、企业融资需求及资金使用规划是</w:t>
            </w:r>
          </w:p>
        </w:tc>
        <w:tc>
          <w:tcPr>
            <w:tcW w:w="159" w:type="dxa"/>
            <w:tcBorders>
              <w:top w:val="nil"/>
              <w:bottom w:val="nil"/>
              <w:right w:val="nil"/>
            </w:tcBorders>
          </w:tcPr>
          <w:p w14:paraId="4066AE81" w14:textId="77777777" w:rsidR="007160FC" w:rsidRDefault="007160FC" w:rsidP="00BC79C0">
            <w:pPr>
              <w:pStyle w:val="TableParagraph"/>
              <w:rPr>
                <w:rFonts w:ascii="Times New Roman"/>
                <w:sz w:val="24"/>
                <w:szCs w:val="20"/>
                <w:lang w:eastAsia="zh-CN"/>
              </w:rPr>
            </w:pPr>
          </w:p>
        </w:tc>
        <w:tc>
          <w:tcPr>
            <w:tcW w:w="691" w:type="dxa"/>
            <w:tcBorders>
              <w:top w:val="nil"/>
              <w:left w:val="nil"/>
              <w:bottom w:val="nil"/>
            </w:tcBorders>
          </w:tcPr>
          <w:p w14:paraId="3E415737" w14:textId="77777777" w:rsidR="007160FC" w:rsidRDefault="007160FC" w:rsidP="00BC79C0">
            <w:pPr>
              <w:pStyle w:val="TableParagraph"/>
              <w:rPr>
                <w:rFonts w:ascii="Times New Roman"/>
                <w:sz w:val="24"/>
                <w:szCs w:val="20"/>
                <w:lang w:eastAsia="zh-CN"/>
              </w:rPr>
            </w:pPr>
          </w:p>
        </w:tc>
      </w:tr>
      <w:tr w:rsidR="007160FC" w14:paraId="1C41523A" w14:textId="77777777" w:rsidTr="00BC79C0">
        <w:trPr>
          <w:trHeight w:val="420"/>
        </w:trPr>
        <w:tc>
          <w:tcPr>
            <w:tcW w:w="1645" w:type="dxa"/>
            <w:tcBorders>
              <w:top w:val="nil"/>
              <w:bottom w:val="nil"/>
            </w:tcBorders>
          </w:tcPr>
          <w:p w14:paraId="1B4F0DE3" w14:textId="77777777" w:rsidR="007160FC" w:rsidRDefault="007160FC" w:rsidP="00BC79C0">
            <w:pPr>
              <w:pStyle w:val="TableParagraph"/>
              <w:rPr>
                <w:rFonts w:ascii="Times New Roman"/>
                <w:sz w:val="24"/>
                <w:szCs w:val="20"/>
                <w:lang w:eastAsia="zh-CN"/>
              </w:rPr>
            </w:pPr>
          </w:p>
        </w:tc>
        <w:tc>
          <w:tcPr>
            <w:tcW w:w="7513" w:type="dxa"/>
            <w:tcBorders>
              <w:top w:val="nil"/>
              <w:bottom w:val="nil"/>
            </w:tcBorders>
          </w:tcPr>
          <w:p w14:paraId="42D46EB1" w14:textId="77777777" w:rsidR="007160FC" w:rsidRDefault="007160FC" w:rsidP="00BC79C0">
            <w:pPr>
              <w:pStyle w:val="TableParagraph"/>
              <w:spacing w:before="31"/>
              <w:ind w:left="108"/>
              <w:rPr>
                <w:sz w:val="24"/>
                <w:szCs w:val="20"/>
              </w:rPr>
            </w:pPr>
            <w:r>
              <w:rPr>
                <w:sz w:val="24"/>
                <w:szCs w:val="20"/>
              </w:rPr>
              <w:t>否合理。</w:t>
            </w:r>
          </w:p>
        </w:tc>
        <w:tc>
          <w:tcPr>
            <w:tcW w:w="159" w:type="dxa"/>
            <w:tcBorders>
              <w:top w:val="nil"/>
              <w:bottom w:val="nil"/>
              <w:right w:val="nil"/>
            </w:tcBorders>
          </w:tcPr>
          <w:p w14:paraId="6AA7631A" w14:textId="77777777" w:rsidR="007160FC" w:rsidRDefault="007160FC" w:rsidP="00BC79C0">
            <w:pPr>
              <w:pStyle w:val="TableParagraph"/>
              <w:rPr>
                <w:rFonts w:ascii="Times New Roman"/>
                <w:sz w:val="24"/>
                <w:szCs w:val="20"/>
              </w:rPr>
            </w:pPr>
          </w:p>
        </w:tc>
        <w:tc>
          <w:tcPr>
            <w:tcW w:w="691" w:type="dxa"/>
            <w:tcBorders>
              <w:top w:val="nil"/>
              <w:left w:val="nil"/>
              <w:bottom w:val="nil"/>
            </w:tcBorders>
          </w:tcPr>
          <w:p w14:paraId="3291BE61" w14:textId="77777777" w:rsidR="007160FC" w:rsidRDefault="007160FC" w:rsidP="00BC79C0">
            <w:pPr>
              <w:pStyle w:val="TableParagraph"/>
              <w:rPr>
                <w:rFonts w:ascii="Times New Roman"/>
                <w:sz w:val="24"/>
                <w:szCs w:val="20"/>
              </w:rPr>
            </w:pPr>
          </w:p>
        </w:tc>
      </w:tr>
      <w:tr w:rsidR="007160FC" w14:paraId="4CD7360E" w14:textId="77777777" w:rsidTr="00BC79C0">
        <w:trPr>
          <w:trHeight w:val="420"/>
        </w:trPr>
        <w:tc>
          <w:tcPr>
            <w:tcW w:w="1645" w:type="dxa"/>
            <w:tcBorders>
              <w:top w:val="nil"/>
              <w:bottom w:val="nil"/>
            </w:tcBorders>
          </w:tcPr>
          <w:p w14:paraId="10FC3D63" w14:textId="77777777" w:rsidR="007160FC" w:rsidRDefault="007160FC" w:rsidP="00BC79C0">
            <w:pPr>
              <w:pStyle w:val="TableParagraph"/>
              <w:rPr>
                <w:rFonts w:ascii="Times New Roman"/>
                <w:sz w:val="24"/>
                <w:szCs w:val="20"/>
              </w:rPr>
            </w:pPr>
          </w:p>
        </w:tc>
        <w:tc>
          <w:tcPr>
            <w:tcW w:w="7513" w:type="dxa"/>
            <w:tcBorders>
              <w:top w:val="nil"/>
              <w:bottom w:val="nil"/>
            </w:tcBorders>
          </w:tcPr>
          <w:p w14:paraId="37CBA8ED" w14:textId="77777777" w:rsidR="007160FC" w:rsidRDefault="007160FC" w:rsidP="00BC79C0">
            <w:pPr>
              <w:pStyle w:val="TableParagraph"/>
              <w:spacing w:before="31"/>
              <w:ind w:left="108"/>
              <w:rPr>
                <w:sz w:val="24"/>
                <w:szCs w:val="20"/>
                <w:lang w:eastAsia="zh-CN"/>
              </w:rPr>
            </w:pPr>
            <w:r>
              <w:rPr>
                <w:sz w:val="24"/>
                <w:szCs w:val="20"/>
                <w:lang w:eastAsia="zh-CN"/>
              </w:rPr>
              <w:t>5.项目对相关产业升级或颠覆的情况；项目与区域经济发展</w:t>
            </w:r>
          </w:p>
        </w:tc>
        <w:tc>
          <w:tcPr>
            <w:tcW w:w="159" w:type="dxa"/>
            <w:tcBorders>
              <w:top w:val="nil"/>
              <w:bottom w:val="nil"/>
              <w:right w:val="nil"/>
            </w:tcBorders>
          </w:tcPr>
          <w:p w14:paraId="1B1C5B26" w14:textId="77777777" w:rsidR="007160FC" w:rsidRDefault="007160FC" w:rsidP="00BC79C0">
            <w:pPr>
              <w:pStyle w:val="TableParagraph"/>
              <w:spacing w:before="31"/>
              <w:ind w:left="-249"/>
              <w:rPr>
                <w:sz w:val="24"/>
                <w:szCs w:val="20"/>
              </w:rPr>
            </w:pPr>
            <w:r>
              <w:rPr>
                <w:sz w:val="24"/>
                <w:szCs w:val="20"/>
              </w:rPr>
              <w:t>、</w:t>
            </w:r>
          </w:p>
        </w:tc>
        <w:tc>
          <w:tcPr>
            <w:tcW w:w="691" w:type="dxa"/>
            <w:tcBorders>
              <w:top w:val="nil"/>
              <w:left w:val="nil"/>
              <w:bottom w:val="nil"/>
            </w:tcBorders>
          </w:tcPr>
          <w:p w14:paraId="29E18C7C" w14:textId="77777777" w:rsidR="007160FC" w:rsidRDefault="007160FC" w:rsidP="00BC79C0">
            <w:pPr>
              <w:pStyle w:val="TableParagraph"/>
              <w:rPr>
                <w:rFonts w:ascii="Times New Roman"/>
                <w:sz w:val="24"/>
                <w:szCs w:val="20"/>
              </w:rPr>
            </w:pPr>
          </w:p>
        </w:tc>
      </w:tr>
      <w:tr w:rsidR="007160FC" w14:paraId="742EBF0E" w14:textId="77777777" w:rsidTr="00BC79C0">
        <w:trPr>
          <w:trHeight w:val="392"/>
        </w:trPr>
        <w:tc>
          <w:tcPr>
            <w:tcW w:w="1645" w:type="dxa"/>
            <w:tcBorders>
              <w:top w:val="nil"/>
            </w:tcBorders>
          </w:tcPr>
          <w:p w14:paraId="77419C16" w14:textId="77777777" w:rsidR="007160FC" w:rsidRDefault="007160FC" w:rsidP="00BC79C0">
            <w:pPr>
              <w:pStyle w:val="TableParagraph"/>
              <w:rPr>
                <w:rFonts w:ascii="Times New Roman"/>
                <w:sz w:val="24"/>
                <w:szCs w:val="20"/>
              </w:rPr>
            </w:pPr>
          </w:p>
        </w:tc>
        <w:tc>
          <w:tcPr>
            <w:tcW w:w="7513" w:type="dxa"/>
            <w:tcBorders>
              <w:top w:val="nil"/>
            </w:tcBorders>
          </w:tcPr>
          <w:p w14:paraId="2B0DF280" w14:textId="77777777" w:rsidR="007160FC" w:rsidRDefault="007160FC" w:rsidP="00BC79C0">
            <w:pPr>
              <w:pStyle w:val="TableParagraph"/>
              <w:spacing w:before="31" w:line="342" w:lineRule="exact"/>
              <w:ind w:left="108"/>
              <w:rPr>
                <w:sz w:val="24"/>
                <w:szCs w:val="20"/>
                <w:lang w:eastAsia="zh-CN"/>
              </w:rPr>
            </w:pPr>
            <w:r>
              <w:rPr>
                <w:sz w:val="24"/>
                <w:szCs w:val="20"/>
                <w:lang w:eastAsia="zh-CN"/>
              </w:rPr>
              <w:t>产业转型升级相结合情况。</w:t>
            </w:r>
          </w:p>
        </w:tc>
        <w:tc>
          <w:tcPr>
            <w:tcW w:w="159" w:type="dxa"/>
            <w:tcBorders>
              <w:top w:val="nil"/>
              <w:right w:val="nil"/>
            </w:tcBorders>
          </w:tcPr>
          <w:p w14:paraId="511CF1BD" w14:textId="77777777" w:rsidR="007160FC" w:rsidRDefault="007160FC" w:rsidP="00BC79C0">
            <w:pPr>
              <w:pStyle w:val="TableParagraph"/>
              <w:rPr>
                <w:rFonts w:ascii="Times New Roman"/>
                <w:sz w:val="24"/>
                <w:szCs w:val="20"/>
                <w:lang w:eastAsia="zh-CN"/>
              </w:rPr>
            </w:pPr>
          </w:p>
        </w:tc>
        <w:tc>
          <w:tcPr>
            <w:tcW w:w="691" w:type="dxa"/>
            <w:tcBorders>
              <w:top w:val="nil"/>
              <w:left w:val="nil"/>
            </w:tcBorders>
          </w:tcPr>
          <w:p w14:paraId="5E72C64F" w14:textId="77777777" w:rsidR="007160FC" w:rsidRDefault="007160FC" w:rsidP="00BC79C0">
            <w:pPr>
              <w:pStyle w:val="TableParagraph"/>
              <w:rPr>
                <w:rFonts w:ascii="Times New Roman"/>
                <w:sz w:val="24"/>
                <w:szCs w:val="20"/>
                <w:lang w:eastAsia="zh-CN"/>
              </w:rPr>
            </w:pPr>
          </w:p>
        </w:tc>
      </w:tr>
      <w:tr w:rsidR="007160FC" w14:paraId="4CCE7B0C" w14:textId="77777777" w:rsidTr="00BC79C0">
        <w:trPr>
          <w:trHeight w:val="2083"/>
        </w:trPr>
        <w:tc>
          <w:tcPr>
            <w:tcW w:w="1645" w:type="dxa"/>
          </w:tcPr>
          <w:p w14:paraId="40646DAD" w14:textId="77777777" w:rsidR="007160FC" w:rsidRDefault="007160FC" w:rsidP="00BC79C0">
            <w:pPr>
              <w:pStyle w:val="TableParagraph"/>
              <w:rPr>
                <w:rFonts w:ascii="黑体"/>
                <w:sz w:val="24"/>
                <w:szCs w:val="20"/>
                <w:lang w:eastAsia="zh-CN"/>
              </w:rPr>
            </w:pPr>
          </w:p>
          <w:p w14:paraId="67D06DC5" w14:textId="77777777" w:rsidR="007160FC" w:rsidRDefault="007160FC" w:rsidP="00BC79C0">
            <w:pPr>
              <w:pStyle w:val="TableParagraph"/>
              <w:rPr>
                <w:rFonts w:ascii="黑体"/>
                <w:sz w:val="24"/>
                <w:szCs w:val="20"/>
                <w:lang w:eastAsia="zh-CN"/>
              </w:rPr>
            </w:pPr>
          </w:p>
          <w:p w14:paraId="42101C4C" w14:textId="77777777" w:rsidR="007160FC" w:rsidRDefault="007160FC" w:rsidP="00BC79C0">
            <w:pPr>
              <w:pStyle w:val="TableParagraph"/>
              <w:spacing w:before="4"/>
              <w:rPr>
                <w:rFonts w:ascii="黑体"/>
                <w:sz w:val="24"/>
                <w:szCs w:val="20"/>
                <w:lang w:eastAsia="zh-CN"/>
              </w:rPr>
            </w:pPr>
          </w:p>
          <w:p w14:paraId="7F1A6181" w14:textId="77777777" w:rsidR="007160FC" w:rsidRDefault="007160FC" w:rsidP="00BC79C0">
            <w:pPr>
              <w:pStyle w:val="TableParagraph"/>
              <w:ind w:left="121" w:right="110"/>
              <w:jc w:val="center"/>
              <w:rPr>
                <w:sz w:val="24"/>
                <w:szCs w:val="20"/>
              </w:rPr>
            </w:pPr>
            <w:r>
              <w:rPr>
                <w:sz w:val="24"/>
                <w:szCs w:val="20"/>
              </w:rPr>
              <w:t>团队情况</w:t>
            </w:r>
          </w:p>
        </w:tc>
        <w:tc>
          <w:tcPr>
            <w:tcW w:w="7513" w:type="dxa"/>
          </w:tcPr>
          <w:p w14:paraId="321B8029" w14:textId="77777777" w:rsidR="007160FC" w:rsidRDefault="007160FC" w:rsidP="00BC79C0">
            <w:pPr>
              <w:pStyle w:val="TableParagraph"/>
              <w:numPr>
                <w:ilvl w:val="0"/>
                <w:numId w:val="5"/>
              </w:numPr>
              <w:tabs>
                <w:tab w:val="left" w:pos="389"/>
              </w:tabs>
              <w:spacing w:before="57" w:line="280" w:lineRule="auto"/>
              <w:ind w:right="113" w:firstLine="0"/>
              <w:rPr>
                <w:sz w:val="24"/>
                <w:szCs w:val="20"/>
                <w:lang w:eastAsia="zh-CN"/>
              </w:rPr>
            </w:pPr>
            <w:r>
              <w:rPr>
                <w:spacing w:val="-3"/>
                <w:sz w:val="24"/>
                <w:szCs w:val="20"/>
                <w:lang w:eastAsia="zh-CN"/>
              </w:rPr>
              <w:t>团队成员的教育和工作背景、创新能力、价值观念、分工协作和能力互补情况，重点考察成员的投入程度。</w:t>
            </w:r>
          </w:p>
          <w:p w14:paraId="641066C1" w14:textId="77777777" w:rsidR="007160FC" w:rsidRDefault="007160FC" w:rsidP="00BC79C0">
            <w:pPr>
              <w:pStyle w:val="TableParagraph"/>
              <w:numPr>
                <w:ilvl w:val="0"/>
                <w:numId w:val="5"/>
              </w:numPr>
              <w:tabs>
                <w:tab w:val="left" w:pos="389"/>
              </w:tabs>
              <w:spacing w:before="1" w:line="280"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14:paraId="6442ED5A" w14:textId="77777777" w:rsidR="007160FC" w:rsidRDefault="007160FC" w:rsidP="00BC79C0">
            <w:pPr>
              <w:pStyle w:val="TableParagraph"/>
              <w:numPr>
                <w:ilvl w:val="0"/>
                <w:numId w:val="5"/>
              </w:numPr>
              <w:tabs>
                <w:tab w:val="left" w:pos="389"/>
              </w:tabs>
              <w:spacing w:before="1"/>
              <w:ind w:left="388" w:hanging="280"/>
              <w:rPr>
                <w:sz w:val="24"/>
                <w:szCs w:val="20"/>
                <w:lang w:eastAsia="zh-CN"/>
              </w:rPr>
            </w:pPr>
            <w:r>
              <w:rPr>
                <w:spacing w:val="-3"/>
                <w:sz w:val="24"/>
                <w:szCs w:val="20"/>
                <w:lang w:eastAsia="zh-CN"/>
              </w:rPr>
              <w:t>创业顾问、投资人以及战略合作伙伴等外部资源的使用以</w:t>
            </w:r>
          </w:p>
          <w:p w14:paraId="76987D78" w14:textId="77777777" w:rsidR="007160FC" w:rsidRDefault="007160FC" w:rsidP="00BC79C0">
            <w:pPr>
              <w:pStyle w:val="TableParagraph"/>
              <w:spacing w:before="61" w:line="342" w:lineRule="exact"/>
              <w:ind w:left="108"/>
              <w:rPr>
                <w:sz w:val="24"/>
                <w:szCs w:val="20"/>
                <w:lang w:eastAsia="zh-CN"/>
              </w:rPr>
            </w:pPr>
            <w:r>
              <w:rPr>
                <w:sz w:val="24"/>
                <w:szCs w:val="20"/>
                <w:lang w:eastAsia="zh-CN"/>
              </w:rPr>
              <w:t>及与项目关系的情况。</w:t>
            </w:r>
          </w:p>
        </w:tc>
        <w:tc>
          <w:tcPr>
            <w:tcW w:w="850" w:type="dxa"/>
            <w:gridSpan w:val="2"/>
          </w:tcPr>
          <w:p w14:paraId="53125463" w14:textId="77777777" w:rsidR="007160FC" w:rsidRDefault="007160FC" w:rsidP="00BC79C0">
            <w:pPr>
              <w:pStyle w:val="TableParagraph"/>
              <w:rPr>
                <w:rFonts w:ascii="黑体"/>
                <w:sz w:val="24"/>
                <w:szCs w:val="20"/>
                <w:lang w:eastAsia="zh-CN"/>
              </w:rPr>
            </w:pPr>
          </w:p>
          <w:p w14:paraId="013C341C" w14:textId="77777777" w:rsidR="007160FC" w:rsidRDefault="007160FC" w:rsidP="00BC79C0">
            <w:pPr>
              <w:pStyle w:val="TableParagraph"/>
              <w:rPr>
                <w:rFonts w:ascii="黑体"/>
                <w:sz w:val="24"/>
                <w:szCs w:val="20"/>
                <w:lang w:eastAsia="zh-CN"/>
              </w:rPr>
            </w:pPr>
          </w:p>
          <w:p w14:paraId="7DA7B6FD" w14:textId="77777777" w:rsidR="007160FC" w:rsidRDefault="007160FC" w:rsidP="00BC79C0">
            <w:pPr>
              <w:pStyle w:val="TableParagraph"/>
              <w:spacing w:before="4"/>
              <w:rPr>
                <w:rFonts w:ascii="黑体"/>
                <w:sz w:val="24"/>
                <w:szCs w:val="20"/>
                <w:lang w:eastAsia="zh-CN"/>
              </w:rPr>
            </w:pPr>
          </w:p>
          <w:p w14:paraId="2623F72F" w14:textId="77777777" w:rsidR="007160FC" w:rsidRDefault="007160FC" w:rsidP="00BC79C0">
            <w:pPr>
              <w:pStyle w:val="TableParagraph"/>
              <w:ind w:left="284"/>
              <w:rPr>
                <w:sz w:val="24"/>
                <w:szCs w:val="20"/>
              </w:rPr>
            </w:pPr>
            <w:r>
              <w:rPr>
                <w:sz w:val="24"/>
                <w:szCs w:val="20"/>
              </w:rPr>
              <w:t>25</w:t>
            </w:r>
          </w:p>
        </w:tc>
      </w:tr>
      <w:tr w:rsidR="007160FC" w14:paraId="2C9942AC" w14:textId="77777777" w:rsidTr="00BC79C0">
        <w:trPr>
          <w:trHeight w:val="446"/>
        </w:trPr>
        <w:tc>
          <w:tcPr>
            <w:tcW w:w="1645" w:type="dxa"/>
            <w:tcBorders>
              <w:bottom w:val="nil"/>
            </w:tcBorders>
          </w:tcPr>
          <w:p w14:paraId="2853654F" w14:textId="77777777" w:rsidR="007160FC" w:rsidRDefault="007160FC" w:rsidP="00BC79C0">
            <w:pPr>
              <w:pStyle w:val="TableParagraph"/>
              <w:rPr>
                <w:rFonts w:ascii="Times New Roman"/>
                <w:sz w:val="24"/>
                <w:szCs w:val="20"/>
              </w:rPr>
            </w:pPr>
          </w:p>
        </w:tc>
        <w:tc>
          <w:tcPr>
            <w:tcW w:w="7513" w:type="dxa"/>
            <w:tcBorders>
              <w:bottom w:val="nil"/>
            </w:tcBorders>
          </w:tcPr>
          <w:p w14:paraId="22625B65" w14:textId="77777777" w:rsidR="007160FC" w:rsidRDefault="007160FC" w:rsidP="00BC79C0">
            <w:pPr>
              <w:pStyle w:val="TableParagraph"/>
              <w:spacing w:before="57"/>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14:paraId="32590769" w14:textId="77777777" w:rsidR="007160FC" w:rsidRDefault="007160FC" w:rsidP="00BC79C0">
            <w:pPr>
              <w:pStyle w:val="TableParagraph"/>
              <w:rPr>
                <w:rFonts w:ascii="Times New Roman"/>
                <w:sz w:val="24"/>
                <w:szCs w:val="20"/>
                <w:lang w:eastAsia="zh-CN"/>
              </w:rPr>
            </w:pPr>
          </w:p>
        </w:tc>
        <w:tc>
          <w:tcPr>
            <w:tcW w:w="691" w:type="dxa"/>
            <w:tcBorders>
              <w:left w:val="nil"/>
              <w:bottom w:val="nil"/>
            </w:tcBorders>
          </w:tcPr>
          <w:p w14:paraId="1C7E1932" w14:textId="77777777" w:rsidR="007160FC" w:rsidRDefault="007160FC" w:rsidP="00BC79C0">
            <w:pPr>
              <w:pStyle w:val="TableParagraph"/>
              <w:rPr>
                <w:rFonts w:ascii="Times New Roman"/>
                <w:sz w:val="24"/>
                <w:szCs w:val="20"/>
                <w:lang w:eastAsia="zh-CN"/>
              </w:rPr>
            </w:pPr>
          </w:p>
        </w:tc>
      </w:tr>
      <w:tr w:rsidR="007160FC" w14:paraId="5B10C7EF" w14:textId="77777777" w:rsidTr="00BC79C0">
        <w:trPr>
          <w:trHeight w:val="840"/>
        </w:trPr>
        <w:tc>
          <w:tcPr>
            <w:tcW w:w="1645" w:type="dxa"/>
            <w:tcBorders>
              <w:top w:val="nil"/>
              <w:bottom w:val="nil"/>
            </w:tcBorders>
          </w:tcPr>
          <w:p w14:paraId="0E9F7A1C" w14:textId="77777777" w:rsidR="007160FC" w:rsidRDefault="007160FC" w:rsidP="00BC79C0">
            <w:pPr>
              <w:pStyle w:val="TableParagraph"/>
              <w:spacing w:before="240"/>
              <w:ind w:left="119" w:right="110"/>
              <w:jc w:val="center"/>
              <w:rPr>
                <w:sz w:val="24"/>
                <w:szCs w:val="20"/>
              </w:rPr>
            </w:pPr>
            <w:r>
              <w:rPr>
                <w:sz w:val="24"/>
                <w:szCs w:val="20"/>
              </w:rPr>
              <w:t>创新性</w:t>
            </w:r>
          </w:p>
        </w:tc>
        <w:tc>
          <w:tcPr>
            <w:tcW w:w="7513" w:type="dxa"/>
            <w:tcBorders>
              <w:top w:val="nil"/>
              <w:bottom w:val="nil"/>
            </w:tcBorders>
          </w:tcPr>
          <w:p w14:paraId="171C2B70" w14:textId="77777777" w:rsidR="007160FC" w:rsidRDefault="007160FC" w:rsidP="00BC79C0">
            <w:pPr>
              <w:pStyle w:val="TableParagraph"/>
              <w:spacing w:before="3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14:paraId="2EBB220F" w14:textId="77777777" w:rsidR="007160FC" w:rsidRDefault="007160FC" w:rsidP="00BC79C0">
            <w:pPr>
              <w:pStyle w:val="TableParagraph"/>
              <w:spacing w:before="61"/>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14:paraId="5C166008" w14:textId="77777777" w:rsidR="007160FC" w:rsidRDefault="007160FC" w:rsidP="00BC79C0">
            <w:pPr>
              <w:pStyle w:val="TableParagraph"/>
              <w:spacing w:before="2"/>
              <w:rPr>
                <w:rFonts w:ascii="黑体"/>
                <w:sz w:val="24"/>
                <w:szCs w:val="20"/>
                <w:lang w:eastAsia="zh-CN"/>
              </w:rPr>
            </w:pPr>
          </w:p>
          <w:p w14:paraId="616EF0CA" w14:textId="77777777" w:rsidR="007160FC" w:rsidRDefault="007160FC" w:rsidP="00BC79C0">
            <w:pPr>
              <w:pStyle w:val="TableParagraph"/>
              <w:ind w:left="-249"/>
              <w:rPr>
                <w:sz w:val="24"/>
                <w:szCs w:val="20"/>
              </w:rPr>
            </w:pPr>
            <w:r>
              <w:rPr>
                <w:sz w:val="24"/>
                <w:szCs w:val="20"/>
              </w:rPr>
              <w:t>、</w:t>
            </w:r>
          </w:p>
        </w:tc>
        <w:tc>
          <w:tcPr>
            <w:tcW w:w="691" w:type="dxa"/>
            <w:tcBorders>
              <w:top w:val="nil"/>
              <w:left w:val="nil"/>
              <w:bottom w:val="nil"/>
            </w:tcBorders>
          </w:tcPr>
          <w:p w14:paraId="78186612" w14:textId="77777777" w:rsidR="007160FC" w:rsidRDefault="007160FC" w:rsidP="00BC79C0">
            <w:pPr>
              <w:pStyle w:val="TableParagraph"/>
              <w:spacing w:before="240"/>
              <w:ind w:left="130"/>
              <w:rPr>
                <w:sz w:val="24"/>
                <w:szCs w:val="20"/>
              </w:rPr>
            </w:pPr>
            <w:r>
              <w:rPr>
                <w:sz w:val="24"/>
                <w:szCs w:val="20"/>
              </w:rPr>
              <w:t>20</w:t>
            </w:r>
          </w:p>
        </w:tc>
      </w:tr>
      <w:tr w:rsidR="007160FC" w14:paraId="6587DB4A" w14:textId="77777777" w:rsidTr="00BC79C0">
        <w:trPr>
          <w:trHeight w:val="393"/>
        </w:trPr>
        <w:tc>
          <w:tcPr>
            <w:tcW w:w="1645" w:type="dxa"/>
            <w:tcBorders>
              <w:top w:val="nil"/>
            </w:tcBorders>
          </w:tcPr>
          <w:p w14:paraId="2DD2FE5B" w14:textId="77777777" w:rsidR="007160FC" w:rsidRDefault="007160FC" w:rsidP="00BC79C0">
            <w:pPr>
              <w:pStyle w:val="TableParagraph"/>
              <w:rPr>
                <w:rFonts w:ascii="Times New Roman"/>
                <w:sz w:val="24"/>
                <w:szCs w:val="20"/>
              </w:rPr>
            </w:pPr>
          </w:p>
        </w:tc>
        <w:tc>
          <w:tcPr>
            <w:tcW w:w="7513" w:type="dxa"/>
            <w:tcBorders>
              <w:top w:val="nil"/>
            </w:tcBorders>
          </w:tcPr>
          <w:p w14:paraId="1274BD6E" w14:textId="77777777" w:rsidR="007160FC" w:rsidRDefault="007160FC" w:rsidP="00BC79C0">
            <w:pPr>
              <w:pStyle w:val="TableParagraph"/>
              <w:spacing w:before="31" w:line="343"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14:paraId="2393ECAB" w14:textId="77777777" w:rsidR="007160FC" w:rsidRDefault="007160FC" w:rsidP="00BC79C0">
            <w:pPr>
              <w:pStyle w:val="TableParagraph"/>
              <w:rPr>
                <w:rFonts w:ascii="Times New Roman"/>
                <w:sz w:val="24"/>
                <w:szCs w:val="20"/>
                <w:lang w:eastAsia="zh-CN"/>
              </w:rPr>
            </w:pPr>
          </w:p>
        </w:tc>
        <w:tc>
          <w:tcPr>
            <w:tcW w:w="691" w:type="dxa"/>
            <w:tcBorders>
              <w:top w:val="nil"/>
              <w:left w:val="nil"/>
            </w:tcBorders>
          </w:tcPr>
          <w:p w14:paraId="7CEB2F70" w14:textId="77777777" w:rsidR="007160FC" w:rsidRDefault="007160FC" w:rsidP="00BC79C0">
            <w:pPr>
              <w:pStyle w:val="TableParagraph"/>
              <w:rPr>
                <w:rFonts w:ascii="Times New Roman"/>
                <w:sz w:val="24"/>
                <w:szCs w:val="20"/>
                <w:lang w:eastAsia="zh-CN"/>
              </w:rPr>
            </w:pPr>
          </w:p>
        </w:tc>
      </w:tr>
      <w:tr w:rsidR="007160FC" w14:paraId="36D43C15" w14:textId="77777777" w:rsidTr="00BC79C0">
        <w:trPr>
          <w:trHeight w:val="840"/>
        </w:trPr>
        <w:tc>
          <w:tcPr>
            <w:tcW w:w="1645" w:type="dxa"/>
          </w:tcPr>
          <w:p w14:paraId="27F48C9C" w14:textId="77777777" w:rsidR="007160FC" w:rsidRDefault="007160FC" w:rsidP="00BC79C0">
            <w:pPr>
              <w:pStyle w:val="TableParagraph"/>
              <w:spacing w:before="11"/>
              <w:rPr>
                <w:rFonts w:ascii="黑体"/>
                <w:sz w:val="24"/>
                <w:szCs w:val="20"/>
                <w:lang w:eastAsia="zh-CN"/>
              </w:rPr>
            </w:pPr>
          </w:p>
          <w:p w14:paraId="6BC317A2" w14:textId="77777777" w:rsidR="007160FC" w:rsidRDefault="007160FC" w:rsidP="00BC79C0">
            <w:pPr>
              <w:pStyle w:val="TableParagraph"/>
              <w:spacing w:before="1"/>
              <w:ind w:left="121" w:right="110"/>
              <w:jc w:val="center"/>
              <w:rPr>
                <w:sz w:val="24"/>
                <w:szCs w:val="20"/>
              </w:rPr>
            </w:pPr>
            <w:r>
              <w:rPr>
                <w:sz w:val="24"/>
                <w:szCs w:val="20"/>
              </w:rPr>
              <w:t>带动就业</w:t>
            </w:r>
          </w:p>
        </w:tc>
        <w:tc>
          <w:tcPr>
            <w:tcW w:w="7513" w:type="dxa"/>
          </w:tcPr>
          <w:p w14:paraId="366E8F53" w14:textId="77777777" w:rsidR="007160FC" w:rsidRDefault="007160FC" w:rsidP="00BC79C0">
            <w:pPr>
              <w:pStyle w:val="TableParagraph"/>
              <w:numPr>
                <w:ilvl w:val="0"/>
                <w:numId w:val="6"/>
              </w:numPr>
              <w:tabs>
                <w:tab w:val="left" w:pos="392"/>
              </w:tabs>
              <w:spacing w:before="57"/>
              <w:ind w:hanging="283"/>
              <w:rPr>
                <w:sz w:val="24"/>
                <w:szCs w:val="20"/>
                <w:lang w:eastAsia="zh-CN"/>
              </w:rPr>
            </w:pPr>
            <w:r>
              <w:rPr>
                <w:spacing w:val="-3"/>
                <w:sz w:val="24"/>
                <w:szCs w:val="20"/>
                <w:lang w:eastAsia="zh-CN"/>
              </w:rPr>
              <w:t>项目直接提供就业岗位的数量和质量。</w:t>
            </w:r>
          </w:p>
          <w:p w14:paraId="4A7D252A" w14:textId="77777777" w:rsidR="007160FC" w:rsidRDefault="007160FC" w:rsidP="00BC79C0">
            <w:pPr>
              <w:pStyle w:val="TableParagraph"/>
              <w:numPr>
                <w:ilvl w:val="0"/>
                <w:numId w:val="6"/>
              </w:numPr>
              <w:tabs>
                <w:tab w:val="left" w:pos="392"/>
              </w:tabs>
              <w:spacing w:before="61" w:line="343" w:lineRule="exact"/>
              <w:ind w:hanging="283"/>
              <w:rPr>
                <w:sz w:val="24"/>
                <w:szCs w:val="20"/>
                <w:lang w:eastAsia="zh-CN"/>
              </w:rPr>
            </w:pPr>
            <w:r>
              <w:rPr>
                <w:spacing w:val="-3"/>
                <w:sz w:val="24"/>
                <w:szCs w:val="20"/>
                <w:lang w:eastAsia="zh-CN"/>
              </w:rPr>
              <w:t>项目间接带动就业的能力和规模。</w:t>
            </w:r>
          </w:p>
        </w:tc>
        <w:tc>
          <w:tcPr>
            <w:tcW w:w="850" w:type="dxa"/>
            <w:gridSpan w:val="2"/>
          </w:tcPr>
          <w:p w14:paraId="3E079712" w14:textId="77777777" w:rsidR="007160FC" w:rsidRDefault="007160FC" w:rsidP="00BC79C0">
            <w:pPr>
              <w:pStyle w:val="TableParagraph"/>
              <w:spacing w:before="11"/>
              <w:rPr>
                <w:rFonts w:ascii="黑体"/>
                <w:sz w:val="24"/>
                <w:szCs w:val="20"/>
                <w:lang w:eastAsia="zh-CN"/>
              </w:rPr>
            </w:pPr>
          </w:p>
          <w:p w14:paraId="443B6D13" w14:textId="77777777" w:rsidR="007160FC" w:rsidRDefault="007160FC" w:rsidP="00BC79C0">
            <w:pPr>
              <w:pStyle w:val="TableParagraph"/>
              <w:spacing w:before="1"/>
              <w:ind w:left="284"/>
              <w:rPr>
                <w:sz w:val="24"/>
                <w:szCs w:val="20"/>
              </w:rPr>
            </w:pPr>
            <w:r>
              <w:rPr>
                <w:sz w:val="24"/>
                <w:szCs w:val="20"/>
              </w:rPr>
              <w:t>15</w:t>
            </w:r>
          </w:p>
        </w:tc>
      </w:tr>
      <w:tr w:rsidR="007160FC" w14:paraId="27800B8F" w14:textId="77777777" w:rsidTr="00BC79C0">
        <w:trPr>
          <w:trHeight w:val="2100"/>
        </w:trPr>
        <w:tc>
          <w:tcPr>
            <w:tcW w:w="1645" w:type="dxa"/>
          </w:tcPr>
          <w:p w14:paraId="0711C4BA" w14:textId="77777777" w:rsidR="007160FC" w:rsidRDefault="007160FC" w:rsidP="00BC79C0">
            <w:pPr>
              <w:pStyle w:val="TableParagraph"/>
              <w:rPr>
                <w:rFonts w:ascii="黑体"/>
                <w:sz w:val="24"/>
                <w:szCs w:val="20"/>
              </w:rPr>
            </w:pPr>
          </w:p>
          <w:p w14:paraId="4FB4D7E7" w14:textId="77777777" w:rsidR="007160FC" w:rsidRDefault="007160FC" w:rsidP="00BC79C0">
            <w:pPr>
              <w:pStyle w:val="TableParagraph"/>
              <w:spacing w:before="12"/>
              <w:rPr>
                <w:rFonts w:ascii="黑体"/>
                <w:sz w:val="24"/>
                <w:szCs w:val="20"/>
              </w:rPr>
            </w:pPr>
          </w:p>
          <w:p w14:paraId="67CBABEE" w14:textId="77777777" w:rsidR="007160FC" w:rsidRDefault="007160FC" w:rsidP="00BC79C0">
            <w:pPr>
              <w:pStyle w:val="TableParagraph"/>
              <w:ind w:left="121" w:right="110"/>
              <w:jc w:val="center"/>
              <w:rPr>
                <w:sz w:val="24"/>
                <w:szCs w:val="20"/>
              </w:rPr>
            </w:pPr>
            <w:r>
              <w:rPr>
                <w:sz w:val="24"/>
                <w:szCs w:val="20"/>
              </w:rPr>
              <w:t>引领教育</w:t>
            </w:r>
          </w:p>
        </w:tc>
        <w:tc>
          <w:tcPr>
            <w:tcW w:w="7513" w:type="dxa"/>
          </w:tcPr>
          <w:p w14:paraId="0B8FC2B3" w14:textId="77777777" w:rsidR="007160FC" w:rsidRDefault="007160FC" w:rsidP="00BC79C0">
            <w:pPr>
              <w:pStyle w:val="TableParagraph"/>
              <w:numPr>
                <w:ilvl w:val="0"/>
                <w:numId w:val="7"/>
              </w:numPr>
              <w:tabs>
                <w:tab w:val="left" w:pos="392"/>
              </w:tabs>
              <w:spacing w:before="56" w:line="280"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252CFC75" w14:textId="77777777" w:rsidR="007160FC" w:rsidRDefault="007160FC" w:rsidP="00BC79C0">
            <w:pPr>
              <w:pStyle w:val="TableParagraph"/>
              <w:numPr>
                <w:ilvl w:val="0"/>
                <w:numId w:val="7"/>
              </w:numPr>
              <w:tabs>
                <w:tab w:val="left" w:pos="392"/>
              </w:tabs>
              <w:spacing w:before="1"/>
              <w:ind w:left="391" w:hanging="283"/>
              <w:jc w:val="both"/>
              <w:rPr>
                <w:sz w:val="24"/>
                <w:szCs w:val="20"/>
                <w:lang w:eastAsia="zh-CN"/>
              </w:rPr>
            </w:pPr>
            <w:r>
              <w:rPr>
                <w:spacing w:val="-3"/>
                <w:sz w:val="24"/>
                <w:szCs w:val="20"/>
                <w:lang w:eastAsia="zh-CN"/>
              </w:rPr>
              <w:t>突出大赛的育人本质，充分体现项目成长对团队成员创新</w:t>
            </w:r>
          </w:p>
          <w:p w14:paraId="49DDED85" w14:textId="77777777" w:rsidR="007160FC" w:rsidRDefault="007160FC" w:rsidP="00BC79C0">
            <w:pPr>
              <w:pStyle w:val="TableParagraph"/>
              <w:spacing w:before="61" w:line="343"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14:paraId="61EDD910" w14:textId="77777777" w:rsidR="007160FC" w:rsidRDefault="007160FC" w:rsidP="00BC79C0">
            <w:pPr>
              <w:pStyle w:val="TableParagraph"/>
              <w:rPr>
                <w:rFonts w:ascii="黑体"/>
                <w:sz w:val="24"/>
                <w:szCs w:val="20"/>
                <w:lang w:eastAsia="zh-CN"/>
              </w:rPr>
            </w:pPr>
          </w:p>
          <w:p w14:paraId="7CAD1B2B" w14:textId="77777777" w:rsidR="007160FC" w:rsidRDefault="007160FC" w:rsidP="00BC79C0">
            <w:pPr>
              <w:pStyle w:val="TableParagraph"/>
              <w:spacing w:before="12"/>
              <w:rPr>
                <w:rFonts w:ascii="黑体"/>
                <w:sz w:val="24"/>
                <w:szCs w:val="20"/>
                <w:lang w:eastAsia="zh-CN"/>
              </w:rPr>
            </w:pPr>
          </w:p>
          <w:p w14:paraId="17F83117" w14:textId="77777777" w:rsidR="007160FC" w:rsidRDefault="007160FC" w:rsidP="00BC79C0">
            <w:pPr>
              <w:pStyle w:val="TableParagraph"/>
              <w:ind w:left="284"/>
              <w:rPr>
                <w:sz w:val="24"/>
                <w:szCs w:val="20"/>
              </w:rPr>
            </w:pPr>
            <w:r>
              <w:rPr>
                <w:sz w:val="24"/>
                <w:szCs w:val="20"/>
              </w:rPr>
              <w:t>10</w:t>
            </w:r>
          </w:p>
        </w:tc>
      </w:tr>
    </w:tbl>
    <w:p w14:paraId="76483C5F" w14:textId="77777777" w:rsidR="007160FC" w:rsidRDefault="007160FC" w:rsidP="007160FC">
      <w:pPr>
        <w:rPr>
          <w:sz w:val="28"/>
        </w:rPr>
        <w:sectPr w:rsidR="007160FC">
          <w:pgSz w:w="11910" w:h="16840"/>
          <w:pgMar w:top="920" w:right="820" w:bottom="1380" w:left="840" w:header="0" w:footer="1116" w:gutter="0"/>
          <w:cols w:space="720"/>
        </w:sectPr>
      </w:pPr>
    </w:p>
    <w:p w14:paraId="4C40F708" w14:textId="77777777" w:rsidR="007160FC" w:rsidRDefault="007160FC" w:rsidP="007160FC">
      <w:pPr>
        <w:pStyle w:val="1"/>
        <w:ind w:left="0" w:right="0" w:firstLineChars="1000" w:firstLine="3600"/>
        <w:jc w:val="both"/>
        <w:rPr>
          <w:rFonts w:ascii="楷体" w:eastAsia="楷体" w:hAnsi="楷体"/>
          <w:lang w:eastAsia="zh-CN"/>
        </w:rPr>
      </w:pPr>
      <w:proofErr w:type="gramStart"/>
      <w:r>
        <w:rPr>
          <w:rFonts w:ascii="楷体" w:eastAsia="楷体" w:hAnsi="楷体"/>
          <w:lang w:eastAsia="zh-CN"/>
        </w:rPr>
        <w:lastRenderedPageBreak/>
        <w:t>红旅赛道</w:t>
      </w:r>
      <w:proofErr w:type="gramEnd"/>
      <w:r>
        <w:rPr>
          <w:rFonts w:ascii="楷体" w:eastAsia="楷体" w:hAnsi="楷体"/>
          <w:lang w:eastAsia="zh-CN"/>
        </w:rPr>
        <w:t>评审规则</w:t>
      </w:r>
    </w:p>
    <w:p w14:paraId="7351C4BF" w14:textId="77777777" w:rsidR="007160FC" w:rsidRDefault="007160FC" w:rsidP="007160FC">
      <w:pPr>
        <w:pStyle w:val="a3"/>
        <w:spacing w:before="106"/>
        <w:rPr>
          <w:rFonts w:ascii="仿宋" w:eastAsia="仿宋" w:hAnsi="仿宋" w:cs="仿宋"/>
          <w:spacing w:val="-3"/>
          <w:sz w:val="28"/>
          <w:szCs w:val="22"/>
        </w:rPr>
      </w:pPr>
      <w:r>
        <w:rPr>
          <w:rFonts w:ascii="仿宋" w:eastAsia="仿宋" w:hAnsi="仿宋" w:cs="仿宋"/>
          <w:spacing w:val="-3"/>
          <w:sz w:val="28"/>
          <w:szCs w:val="22"/>
        </w:rPr>
        <w:t>一、</w:t>
      </w:r>
      <w:proofErr w:type="gramStart"/>
      <w:r>
        <w:rPr>
          <w:rFonts w:ascii="仿宋" w:eastAsia="仿宋" w:hAnsi="仿宋" w:cs="仿宋"/>
          <w:b/>
          <w:bCs/>
          <w:spacing w:val="-3"/>
          <w:sz w:val="28"/>
          <w:szCs w:val="22"/>
        </w:rPr>
        <w:t>红旅赛道公益组</w:t>
      </w:r>
      <w:r>
        <w:rPr>
          <w:rFonts w:ascii="仿宋" w:eastAsia="仿宋" w:hAnsi="仿宋" w:cs="仿宋"/>
          <w:spacing w:val="-3"/>
          <w:sz w:val="28"/>
          <w:szCs w:val="22"/>
        </w:rPr>
        <w:t>项目</w:t>
      </w:r>
      <w:proofErr w:type="gramEnd"/>
      <w:r>
        <w:rPr>
          <w:rFonts w:ascii="仿宋" w:eastAsia="仿宋" w:hAnsi="仿宋" w:cs="仿宋"/>
          <w:spacing w:val="-3"/>
          <w:sz w:val="28"/>
          <w:szCs w:val="22"/>
        </w:rPr>
        <w:t>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850"/>
      </w:tblGrid>
      <w:tr w:rsidR="007160FC" w14:paraId="404167A7" w14:textId="77777777" w:rsidTr="00BC79C0">
        <w:trPr>
          <w:trHeight w:val="560"/>
        </w:trPr>
        <w:tc>
          <w:tcPr>
            <w:tcW w:w="1645" w:type="dxa"/>
          </w:tcPr>
          <w:p w14:paraId="22F5C13C" w14:textId="77777777" w:rsidR="007160FC" w:rsidRDefault="007160FC" w:rsidP="00BC79C0">
            <w:pPr>
              <w:pStyle w:val="TableParagraph"/>
              <w:spacing w:before="150"/>
              <w:ind w:left="116" w:right="110"/>
              <w:jc w:val="center"/>
              <w:rPr>
                <w:b/>
                <w:sz w:val="24"/>
                <w:szCs w:val="20"/>
              </w:rPr>
            </w:pPr>
            <w:r>
              <w:rPr>
                <w:b/>
                <w:sz w:val="24"/>
                <w:szCs w:val="20"/>
              </w:rPr>
              <w:t>评审要点</w:t>
            </w:r>
          </w:p>
        </w:tc>
        <w:tc>
          <w:tcPr>
            <w:tcW w:w="7513" w:type="dxa"/>
          </w:tcPr>
          <w:p w14:paraId="4902D95D" w14:textId="77777777" w:rsidR="007160FC" w:rsidRDefault="007160FC" w:rsidP="00BC79C0">
            <w:pPr>
              <w:pStyle w:val="TableParagraph"/>
              <w:spacing w:before="150"/>
              <w:ind w:left="3132" w:right="3126"/>
              <w:jc w:val="center"/>
              <w:rPr>
                <w:b/>
                <w:sz w:val="24"/>
                <w:szCs w:val="20"/>
              </w:rPr>
            </w:pPr>
            <w:r>
              <w:rPr>
                <w:b/>
                <w:sz w:val="24"/>
                <w:szCs w:val="20"/>
              </w:rPr>
              <w:t>评审内容</w:t>
            </w:r>
          </w:p>
        </w:tc>
        <w:tc>
          <w:tcPr>
            <w:tcW w:w="850" w:type="dxa"/>
          </w:tcPr>
          <w:p w14:paraId="0D5991F7" w14:textId="77777777" w:rsidR="007160FC" w:rsidRDefault="007160FC" w:rsidP="00BC79C0">
            <w:pPr>
              <w:pStyle w:val="TableParagraph"/>
              <w:spacing w:before="150"/>
              <w:ind w:left="102" w:right="95"/>
              <w:jc w:val="center"/>
              <w:rPr>
                <w:b/>
                <w:sz w:val="24"/>
                <w:szCs w:val="20"/>
              </w:rPr>
            </w:pPr>
            <w:r>
              <w:rPr>
                <w:b/>
                <w:sz w:val="24"/>
                <w:szCs w:val="20"/>
              </w:rPr>
              <w:t>分值</w:t>
            </w:r>
          </w:p>
        </w:tc>
      </w:tr>
      <w:tr w:rsidR="007160FC" w14:paraId="11B2322E" w14:textId="77777777" w:rsidTr="00BC79C0">
        <w:trPr>
          <w:trHeight w:val="2000"/>
        </w:trPr>
        <w:tc>
          <w:tcPr>
            <w:tcW w:w="1645" w:type="dxa"/>
          </w:tcPr>
          <w:p w14:paraId="283250FB" w14:textId="77777777" w:rsidR="007160FC" w:rsidRDefault="007160FC" w:rsidP="00BC79C0">
            <w:pPr>
              <w:pStyle w:val="TableParagraph"/>
              <w:rPr>
                <w:rFonts w:ascii="黑体"/>
                <w:sz w:val="24"/>
                <w:szCs w:val="20"/>
              </w:rPr>
            </w:pPr>
          </w:p>
          <w:p w14:paraId="2D596276" w14:textId="77777777" w:rsidR="007160FC" w:rsidRDefault="007160FC" w:rsidP="00BC79C0">
            <w:pPr>
              <w:pStyle w:val="TableParagraph"/>
              <w:spacing w:before="7"/>
              <w:rPr>
                <w:rFonts w:ascii="黑体"/>
                <w:sz w:val="24"/>
                <w:szCs w:val="20"/>
              </w:rPr>
            </w:pPr>
          </w:p>
          <w:p w14:paraId="592301F6" w14:textId="77777777" w:rsidR="007160FC" w:rsidRDefault="007160FC" w:rsidP="00BC79C0">
            <w:pPr>
              <w:pStyle w:val="TableParagraph"/>
              <w:ind w:left="121" w:right="110"/>
              <w:jc w:val="center"/>
              <w:rPr>
                <w:sz w:val="24"/>
                <w:szCs w:val="20"/>
              </w:rPr>
            </w:pPr>
            <w:r>
              <w:rPr>
                <w:sz w:val="24"/>
                <w:szCs w:val="20"/>
              </w:rPr>
              <w:t>项目团队</w:t>
            </w:r>
          </w:p>
        </w:tc>
        <w:tc>
          <w:tcPr>
            <w:tcW w:w="7513" w:type="dxa"/>
          </w:tcPr>
          <w:p w14:paraId="2F0F23F1" w14:textId="77777777" w:rsidR="007160FC" w:rsidRDefault="007160FC" w:rsidP="00BC79C0">
            <w:pPr>
              <w:pStyle w:val="TableParagraph"/>
              <w:numPr>
                <w:ilvl w:val="0"/>
                <w:numId w:val="8"/>
              </w:numPr>
              <w:tabs>
                <w:tab w:val="left" w:pos="389"/>
              </w:tabs>
              <w:spacing w:before="41" w:line="268" w:lineRule="auto"/>
              <w:ind w:right="113" w:firstLine="0"/>
              <w:rPr>
                <w:sz w:val="24"/>
                <w:szCs w:val="20"/>
                <w:lang w:eastAsia="zh-CN"/>
              </w:rPr>
            </w:pPr>
            <w:r>
              <w:rPr>
                <w:spacing w:val="-3"/>
                <w:sz w:val="24"/>
                <w:szCs w:val="20"/>
                <w:lang w:eastAsia="zh-CN"/>
              </w:rPr>
              <w:t>团队成员的基本素质、业务能力、奉献意愿和价值观与项目需求相匹配。</w:t>
            </w:r>
          </w:p>
          <w:p w14:paraId="72E2ABC4" w14:textId="77777777" w:rsidR="007160FC" w:rsidRDefault="007160FC" w:rsidP="00BC79C0">
            <w:pPr>
              <w:pStyle w:val="TableParagraph"/>
              <w:numPr>
                <w:ilvl w:val="0"/>
                <w:numId w:val="8"/>
              </w:numPr>
              <w:tabs>
                <w:tab w:val="left" w:pos="389"/>
              </w:tabs>
              <w:spacing w:line="354" w:lineRule="exact"/>
              <w:ind w:left="388" w:hanging="280"/>
              <w:rPr>
                <w:sz w:val="24"/>
                <w:szCs w:val="20"/>
                <w:lang w:eastAsia="zh-CN"/>
              </w:rPr>
            </w:pPr>
            <w:r>
              <w:rPr>
                <w:spacing w:val="-3"/>
                <w:sz w:val="24"/>
                <w:szCs w:val="20"/>
                <w:lang w:eastAsia="zh-CN"/>
              </w:rPr>
              <w:t>团队的组织架构与分工协作合理。</w:t>
            </w:r>
          </w:p>
          <w:p w14:paraId="7CE46886" w14:textId="77777777" w:rsidR="007160FC" w:rsidRDefault="007160FC" w:rsidP="00BC79C0">
            <w:pPr>
              <w:pStyle w:val="TableParagraph"/>
              <w:numPr>
                <w:ilvl w:val="0"/>
                <w:numId w:val="8"/>
              </w:numPr>
              <w:tabs>
                <w:tab w:val="left" w:pos="389"/>
              </w:tabs>
              <w:spacing w:before="42"/>
              <w:ind w:left="388" w:hanging="280"/>
              <w:rPr>
                <w:sz w:val="24"/>
                <w:szCs w:val="20"/>
                <w:lang w:eastAsia="zh-CN"/>
              </w:rPr>
            </w:pPr>
            <w:r>
              <w:rPr>
                <w:spacing w:val="-3"/>
                <w:sz w:val="24"/>
                <w:szCs w:val="20"/>
                <w:lang w:eastAsia="zh-CN"/>
              </w:rPr>
              <w:t>团队权益结构或公司股权结构合理。</w:t>
            </w:r>
          </w:p>
          <w:p w14:paraId="618AD34A" w14:textId="77777777" w:rsidR="007160FC" w:rsidRDefault="007160FC" w:rsidP="00BC79C0">
            <w:pPr>
              <w:pStyle w:val="TableParagraph"/>
              <w:numPr>
                <w:ilvl w:val="0"/>
                <w:numId w:val="8"/>
              </w:numPr>
              <w:tabs>
                <w:tab w:val="left" w:pos="389"/>
              </w:tabs>
              <w:spacing w:before="42" w:line="338" w:lineRule="exact"/>
              <w:ind w:left="388" w:hanging="280"/>
              <w:rPr>
                <w:sz w:val="24"/>
                <w:szCs w:val="20"/>
                <w:lang w:eastAsia="zh-CN"/>
              </w:rPr>
            </w:pPr>
            <w:r>
              <w:rPr>
                <w:spacing w:val="-3"/>
                <w:sz w:val="24"/>
                <w:szCs w:val="20"/>
                <w:lang w:eastAsia="zh-CN"/>
              </w:rPr>
              <w:t>团队的延续性或接替性。</w:t>
            </w:r>
          </w:p>
        </w:tc>
        <w:tc>
          <w:tcPr>
            <w:tcW w:w="850" w:type="dxa"/>
          </w:tcPr>
          <w:p w14:paraId="25D8AC67" w14:textId="77777777" w:rsidR="007160FC" w:rsidRDefault="007160FC" w:rsidP="00BC79C0">
            <w:pPr>
              <w:pStyle w:val="TableParagraph"/>
              <w:rPr>
                <w:rFonts w:ascii="黑体"/>
                <w:sz w:val="24"/>
                <w:szCs w:val="20"/>
                <w:lang w:eastAsia="zh-CN"/>
              </w:rPr>
            </w:pPr>
          </w:p>
          <w:p w14:paraId="045AC230" w14:textId="77777777" w:rsidR="007160FC" w:rsidRDefault="007160FC" w:rsidP="00BC79C0">
            <w:pPr>
              <w:pStyle w:val="TableParagraph"/>
              <w:spacing w:before="7"/>
              <w:rPr>
                <w:rFonts w:ascii="黑体"/>
                <w:sz w:val="24"/>
                <w:szCs w:val="20"/>
                <w:lang w:eastAsia="zh-CN"/>
              </w:rPr>
            </w:pPr>
          </w:p>
          <w:p w14:paraId="28D86BF4" w14:textId="77777777" w:rsidR="007160FC" w:rsidRDefault="007160FC" w:rsidP="00BC79C0">
            <w:pPr>
              <w:pStyle w:val="TableParagraph"/>
              <w:ind w:left="102" w:right="91"/>
              <w:jc w:val="center"/>
              <w:rPr>
                <w:sz w:val="24"/>
                <w:szCs w:val="20"/>
              </w:rPr>
            </w:pPr>
            <w:r>
              <w:rPr>
                <w:sz w:val="24"/>
                <w:szCs w:val="20"/>
              </w:rPr>
              <w:t>20</w:t>
            </w:r>
          </w:p>
        </w:tc>
      </w:tr>
      <w:tr w:rsidR="007160FC" w14:paraId="1FF3C527" w14:textId="77777777" w:rsidTr="00BC79C0">
        <w:trPr>
          <w:trHeight w:val="1200"/>
        </w:trPr>
        <w:tc>
          <w:tcPr>
            <w:tcW w:w="1645" w:type="dxa"/>
          </w:tcPr>
          <w:p w14:paraId="7C3BCD93" w14:textId="77777777" w:rsidR="007160FC" w:rsidRDefault="007160FC" w:rsidP="00BC79C0">
            <w:pPr>
              <w:pStyle w:val="TableParagraph"/>
              <w:spacing w:before="5"/>
              <w:rPr>
                <w:rFonts w:ascii="黑体"/>
                <w:sz w:val="24"/>
                <w:szCs w:val="20"/>
              </w:rPr>
            </w:pPr>
          </w:p>
          <w:p w14:paraId="1D4A6974" w14:textId="77777777" w:rsidR="007160FC" w:rsidRDefault="007160FC" w:rsidP="00BC79C0">
            <w:pPr>
              <w:pStyle w:val="TableParagraph"/>
              <w:ind w:left="119" w:right="110"/>
              <w:jc w:val="center"/>
              <w:rPr>
                <w:sz w:val="24"/>
                <w:szCs w:val="20"/>
              </w:rPr>
            </w:pPr>
            <w:r>
              <w:rPr>
                <w:sz w:val="24"/>
                <w:szCs w:val="20"/>
              </w:rPr>
              <w:t>公益性</w:t>
            </w:r>
          </w:p>
        </w:tc>
        <w:tc>
          <w:tcPr>
            <w:tcW w:w="7513" w:type="dxa"/>
          </w:tcPr>
          <w:p w14:paraId="4ABC5417" w14:textId="77777777" w:rsidR="007160FC" w:rsidRDefault="007160FC" w:rsidP="00BC79C0">
            <w:pPr>
              <w:pStyle w:val="TableParagraph"/>
              <w:numPr>
                <w:ilvl w:val="0"/>
                <w:numId w:val="9"/>
              </w:numPr>
              <w:tabs>
                <w:tab w:val="left" w:pos="389"/>
              </w:tabs>
              <w:spacing w:before="40" w:line="268" w:lineRule="auto"/>
              <w:ind w:right="113" w:firstLine="0"/>
              <w:rPr>
                <w:sz w:val="24"/>
                <w:szCs w:val="20"/>
                <w:lang w:eastAsia="zh-CN"/>
              </w:rPr>
            </w:pPr>
            <w:r>
              <w:rPr>
                <w:spacing w:val="-3"/>
                <w:sz w:val="24"/>
                <w:szCs w:val="20"/>
                <w:lang w:eastAsia="zh-CN"/>
              </w:rPr>
              <w:t>项目以社会价值为导向，以解决社会问题为使命，不以营利为目的，有可预见的公益成果，公益受众的覆盖面广。</w:t>
            </w:r>
          </w:p>
          <w:p w14:paraId="35F2E51A" w14:textId="77777777" w:rsidR="007160FC" w:rsidRDefault="007160FC" w:rsidP="00BC79C0">
            <w:pPr>
              <w:pStyle w:val="TableParagraph"/>
              <w:numPr>
                <w:ilvl w:val="0"/>
                <w:numId w:val="9"/>
              </w:numPr>
              <w:tabs>
                <w:tab w:val="left" w:pos="389"/>
              </w:tabs>
              <w:spacing w:line="336" w:lineRule="exact"/>
              <w:ind w:left="388" w:hanging="280"/>
              <w:rPr>
                <w:sz w:val="24"/>
                <w:szCs w:val="20"/>
                <w:lang w:eastAsia="zh-CN"/>
              </w:rPr>
            </w:pPr>
            <w:r>
              <w:rPr>
                <w:spacing w:val="-3"/>
                <w:sz w:val="24"/>
                <w:szCs w:val="20"/>
                <w:lang w:eastAsia="zh-CN"/>
              </w:rPr>
              <w:t>在公益服务领域有良好产品或服务模式。</w:t>
            </w:r>
          </w:p>
        </w:tc>
        <w:tc>
          <w:tcPr>
            <w:tcW w:w="850" w:type="dxa"/>
          </w:tcPr>
          <w:p w14:paraId="424BDBC1" w14:textId="77777777" w:rsidR="007160FC" w:rsidRDefault="007160FC" w:rsidP="00BC79C0">
            <w:pPr>
              <w:pStyle w:val="TableParagraph"/>
              <w:spacing w:before="5"/>
              <w:rPr>
                <w:rFonts w:ascii="黑体"/>
                <w:sz w:val="24"/>
                <w:szCs w:val="20"/>
                <w:lang w:eastAsia="zh-CN"/>
              </w:rPr>
            </w:pPr>
          </w:p>
          <w:p w14:paraId="733A55A0" w14:textId="77777777" w:rsidR="007160FC" w:rsidRDefault="007160FC" w:rsidP="00BC79C0">
            <w:pPr>
              <w:pStyle w:val="TableParagraph"/>
              <w:ind w:left="102" w:right="91"/>
              <w:jc w:val="center"/>
              <w:rPr>
                <w:sz w:val="24"/>
                <w:szCs w:val="20"/>
              </w:rPr>
            </w:pPr>
            <w:r>
              <w:rPr>
                <w:sz w:val="24"/>
                <w:szCs w:val="20"/>
              </w:rPr>
              <w:t>20</w:t>
            </w:r>
          </w:p>
        </w:tc>
      </w:tr>
      <w:tr w:rsidR="007160FC" w14:paraId="234F2E64" w14:textId="77777777" w:rsidTr="00BC79C0">
        <w:trPr>
          <w:trHeight w:val="2399"/>
        </w:trPr>
        <w:tc>
          <w:tcPr>
            <w:tcW w:w="1645" w:type="dxa"/>
          </w:tcPr>
          <w:p w14:paraId="65DF1D8A" w14:textId="77777777" w:rsidR="007160FC" w:rsidRDefault="007160FC" w:rsidP="00BC79C0">
            <w:pPr>
              <w:pStyle w:val="TableParagraph"/>
              <w:rPr>
                <w:rFonts w:ascii="黑体"/>
                <w:sz w:val="24"/>
                <w:szCs w:val="20"/>
              </w:rPr>
            </w:pPr>
          </w:p>
          <w:p w14:paraId="3B7D3610" w14:textId="77777777" w:rsidR="007160FC" w:rsidRDefault="007160FC" w:rsidP="00BC79C0">
            <w:pPr>
              <w:pStyle w:val="TableParagraph"/>
              <w:rPr>
                <w:rFonts w:ascii="黑体"/>
                <w:sz w:val="24"/>
                <w:szCs w:val="20"/>
              </w:rPr>
            </w:pPr>
          </w:p>
          <w:p w14:paraId="4D8FD21D" w14:textId="77777777" w:rsidR="007160FC" w:rsidRDefault="007160FC" w:rsidP="00BC79C0">
            <w:pPr>
              <w:pStyle w:val="TableParagraph"/>
              <w:spacing w:before="2"/>
              <w:rPr>
                <w:rFonts w:ascii="黑体"/>
                <w:sz w:val="24"/>
                <w:szCs w:val="20"/>
              </w:rPr>
            </w:pPr>
          </w:p>
          <w:p w14:paraId="217C7542" w14:textId="77777777" w:rsidR="007160FC" w:rsidRDefault="007160FC" w:rsidP="00BC79C0">
            <w:pPr>
              <w:pStyle w:val="TableParagraph"/>
              <w:ind w:left="119" w:right="110"/>
              <w:jc w:val="center"/>
              <w:rPr>
                <w:sz w:val="24"/>
                <w:szCs w:val="20"/>
              </w:rPr>
            </w:pPr>
            <w:r>
              <w:rPr>
                <w:sz w:val="24"/>
                <w:szCs w:val="20"/>
              </w:rPr>
              <w:t>实效性</w:t>
            </w:r>
          </w:p>
        </w:tc>
        <w:tc>
          <w:tcPr>
            <w:tcW w:w="7513" w:type="dxa"/>
          </w:tcPr>
          <w:p w14:paraId="3EAB2CD5" w14:textId="77777777" w:rsidR="007160FC" w:rsidRDefault="007160FC" w:rsidP="00BC79C0">
            <w:pPr>
              <w:pStyle w:val="TableParagraph"/>
              <w:numPr>
                <w:ilvl w:val="0"/>
                <w:numId w:val="10"/>
              </w:numPr>
              <w:tabs>
                <w:tab w:val="left" w:pos="389"/>
              </w:tabs>
              <w:spacing w:before="42" w:line="266" w:lineRule="auto"/>
              <w:ind w:right="113" w:firstLine="0"/>
              <w:rPr>
                <w:sz w:val="24"/>
                <w:szCs w:val="20"/>
                <w:lang w:eastAsia="zh-CN"/>
              </w:rPr>
            </w:pPr>
            <w:r>
              <w:rPr>
                <w:spacing w:val="-3"/>
                <w:sz w:val="24"/>
                <w:szCs w:val="20"/>
                <w:lang w:eastAsia="zh-CN"/>
              </w:rPr>
              <w:t>项目对精准扶贫、乡村振兴和社区治理等社会问题的贡献度。</w:t>
            </w:r>
          </w:p>
          <w:p w14:paraId="47E3C8A3" w14:textId="77777777" w:rsidR="007160FC" w:rsidRDefault="007160FC" w:rsidP="00BC79C0">
            <w:pPr>
              <w:pStyle w:val="TableParagraph"/>
              <w:numPr>
                <w:ilvl w:val="0"/>
                <w:numId w:val="10"/>
              </w:numPr>
              <w:tabs>
                <w:tab w:val="left" w:pos="389"/>
              </w:tabs>
              <w:spacing w:before="3" w:line="268" w:lineRule="auto"/>
              <w:ind w:right="113" w:firstLine="0"/>
              <w:rPr>
                <w:sz w:val="24"/>
                <w:szCs w:val="20"/>
                <w:lang w:eastAsia="zh-CN"/>
              </w:rPr>
            </w:pPr>
            <w:r>
              <w:rPr>
                <w:spacing w:val="-3"/>
                <w:sz w:val="24"/>
                <w:szCs w:val="20"/>
                <w:lang w:eastAsia="zh-CN"/>
              </w:rPr>
              <w:t>在引入社会资源方面对农村组织和农民增收、地方产业结构优化等的效果。</w:t>
            </w:r>
          </w:p>
          <w:p w14:paraId="0894E637" w14:textId="77777777" w:rsidR="007160FC" w:rsidRDefault="007160FC" w:rsidP="00BC79C0">
            <w:pPr>
              <w:pStyle w:val="TableParagraph"/>
              <w:numPr>
                <w:ilvl w:val="0"/>
                <w:numId w:val="10"/>
              </w:numPr>
              <w:tabs>
                <w:tab w:val="left" w:pos="389"/>
              </w:tabs>
              <w:spacing w:line="354" w:lineRule="exact"/>
              <w:ind w:left="388" w:hanging="280"/>
              <w:rPr>
                <w:sz w:val="24"/>
                <w:szCs w:val="20"/>
                <w:lang w:eastAsia="zh-CN"/>
              </w:rPr>
            </w:pPr>
            <w:r>
              <w:rPr>
                <w:spacing w:val="-3"/>
                <w:sz w:val="24"/>
                <w:szCs w:val="20"/>
                <w:lang w:eastAsia="zh-CN"/>
              </w:rPr>
              <w:t>项目对促进就业、教育、医疗、养老、环境保护与生态建</w:t>
            </w:r>
          </w:p>
          <w:p w14:paraId="53508D04" w14:textId="77777777" w:rsidR="007160FC" w:rsidRDefault="007160FC" w:rsidP="00BC79C0">
            <w:pPr>
              <w:pStyle w:val="TableParagraph"/>
              <w:spacing w:before="42" w:line="339" w:lineRule="exact"/>
              <w:ind w:left="108"/>
              <w:rPr>
                <w:sz w:val="24"/>
                <w:szCs w:val="20"/>
              </w:rPr>
            </w:pPr>
            <w:r>
              <w:rPr>
                <w:sz w:val="24"/>
                <w:szCs w:val="20"/>
              </w:rPr>
              <w:t>设等方面的效果。</w:t>
            </w:r>
          </w:p>
        </w:tc>
        <w:tc>
          <w:tcPr>
            <w:tcW w:w="850" w:type="dxa"/>
          </w:tcPr>
          <w:p w14:paraId="543EC5C4" w14:textId="77777777" w:rsidR="007160FC" w:rsidRDefault="007160FC" w:rsidP="00BC79C0">
            <w:pPr>
              <w:pStyle w:val="TableParagraph"/>
              <w:rPr>
                <w:rFonts w:ascii="黑体"/>
                <w:sz w:val="24"/>
                <w:szCs w:val="20"/>
              </w:rPr>
            </w:pPr>
          </w:p>
          <w:p w14:paraId="0735DEF3" w14:textId="77777777" w:rsidR="007160FC" w:rsidRDefault="007160FC" w:rsidP="00BC79C0">
            <w:pPr>
              <w:pStyle w:val="TableParagraph"/>
              <w:rPr>
                <w:rFonts w:ascii="黑体"/>
                <w:sz w:val="24"/>
                <w:szCs w:val="20"/>
              </w:rPr>
            </w:pPr>
          </w:p>
          <w:p w14:paraId="38B6D596" w14:textId="77777777" w:rsidR="007160FC" w:rsidRDefault="007160FC" w:rsidP="00BC79C0">
            <w:pPr>
              <w:pStyle w:val="TableParagraph"/>
              <w:spacing w:before="2"/>
              <w:rPr>
                <w:rFonts w:ascii="黑体"/>
                <w:sz w:val="24"/>
                <w:szCs w:val="20"/>
              </w:rPr>
            </w:pPr>
          </w:p>
          <w:p w14:paraId="592CB601" w14:textId="77777777" w:rsidR="007160FC" w:rsidRDefault="007160FC" w:rsidP="00BC79C0">
            <w:pPr>
              <w:pStyle w:val="TableParagraph"/>
              <w:ind w:left="102" w:right="91"/>
              <w:jc w:val="center"/>
              <w:rPr>
                <w:sz w:val="24"/>
                <w:szCs w:val="20"/>
              </w:rPr>
            </w:pPr>
            <w:r>
              <w:rPr>
                <w:sz w:val="24"/>
                <w:szCs w:val="20"/>
              </w:rPr>
              <w:t>20</w:t>
            </w:r>
          </w:p>
        </w:tc>
      </w:tr>
      <w:tr w:rsidR="007160FC" w14:paraId="5B40051A" w14:textId="77777777" w:rsidTr="00BC79C0">
        <w:trPr>
          <w:trHeight w:val="1200"/>
        </w:trPr>
        <w:tc>
          <w:tcPr>
            <w:tcW w:w="1645" w:type="dxa"/>
          </w:tcPr>
          <w:p w14:paraId="2FB366A1" w14:textId="77777777" w:rsidR="007160FC" w:rsidRDefault="007160FC" w:rsidP="00BC79C0">
            <w:pPr>
              <w:pStyle w:val="TableParagraph"/>
              <w:spacing w:before="4"/>
              <w:rPr>
                <w:rFonts w:ascii="黑体"/>
                <w:sz w:val="24"/>
                <w:szCs w:val="20"/>
              </w:rPr>
            </w:pPr>
          </w:p>
          <w:p w14:paraId="10750017" w14:textId="77777777" w:rsidR="007160FC" w:rsidRDefault="007160FC" w:rsidP="00BC79C0">
            <w:pPr>
              <w:pStyle w:val="TableParagraph"/>
              <w:ind w:left="119" w:right="110"/>
              <w:jc w:val="center"/>
              <w:rPr>
                <w:sz w:val="24"/>
                <w:szCs w:val="20"/>
              </w:rPr>
            </w:pPr>
            <w:r>
              <w:rPr>
                <w:sz w:val="24"/>
                <w:szCs w:val="20"/>
              </w:rPr>
              <w:t>创新性</w:t>
            </w:r>
          </w:p>
        </w:tc>
        <w:tc>
          <w:tcPr>
            <w:tcW w:w="7513" w:type="dxa"/>
          </w:tcPr>
          <w:p w14:paraId="73911E69" w14:textId="77777777" w:rsidR="007160FC" w:rsidRDefault="007160FC" w:rsidP="00BC79C0">
            <w:pPr>
              <w:pStyle w:val="TableParagraph"/>
              <w:numPr>
                <w:ilvl w:val="0"/>
                <w:numId w:val="11"/>
              </w:numPr>
              <w:tabs>
                <w:tab w:val="left" w:pos="389"/>
              </w:tabs>
              <w:spacing w:before="42" w:line="266" w:lineRule="auto"/>
              <w:ind w:right="113" w:firstLine="0"/>
              <w:rPr>
                <w:sz w:val="24"/>
                <w:szCs w:val="20"/>
                <w:lang w:eastAsia="zh-CN"/>
              </w:rPr>
            </w:pPr>
            <w:r>
              <w:rPr>
                <w:spacing w:val="-3"/>
                <w:sz w:val="24"/>
                <w:szCs w:val="20"/>
                <w:lang w:eastAsia="zh-CN"/>
              </w:rPr>
              <w:t>鼓励技术或服务创新、引入或运用新技术，鼓励高校科研</w:t>
            </w:r>
            <w:r>
              <w:rPr>
                <w:spacing w:val="-2"/>
                <w:sz w:val="24"/>
                <w:szCs w:val="20"/>
                <w:lang w:eastAsia="zh-CN"/>
              </w:rPr>
              <w:t>成果转化。</w:t>
            </w:r>
          </w:p>
          <w:p w14:paraId="21489ADB" w14:textId="77777777" w:rsidR="007160FC" w:rsidRDefault="007160FC" w:rsidP="00BC79C0">
            <w:pPr>
              <w:pStyle w:val="TableParagraph"/>
              <w:numPr>
                <w:ilvl w:val="0"/>
                <w:numId w:val="11"/>
              </w:numPr>
              <w:tabs>
                <w:tab w:val="left" w:pos="389"/>
              </w:tabs>
              <w:spacing w:before="2" w:line="339" w:lineRule="exact"/>
              <w:ind w:left="388" w:hanging="280"/>
              <w:rPr>
                <w:sz w:val="24"/>
                <w:szCs w:val="20"/>
                <w:lang w:eastAsia="zh-CN"/>
              </w:rPr>
            </w:pPr>
            <w:r>
              <w:rPr>
                <w:spacing w:val="-3"/>
                <w:sz w:val="24"/>
                <w:szCs w:val="20"/>
                <w:lang w:eastAsia="zh-CN"/>
              </w:rPr>
              <w:t>鼓励组织模式创新或进行资源整合。</w:t>
            </w:r>
          </w:p>
        </w:tc>
        <w:tc>
          <w:tcPr>
            <w:tcW w:w="850" w:type="dxa"/>
          </w:tcPr>
          <w:p w14:paraId="79698F02" w14:textId="77777777" w:rsidR="007160FC" w:rsidRDefault="007160FC" w:rsidP="00BC79C0">
            <w:pPr>
              <w:pStyle w:val="TableParagraph"/>
              <w:spacing w:before="4"/>
              <w:rPr>
                <w:rFonts w:ascii="黑体"/>
                <w:sz w:val="24"/>
                <w:szCs w:val="20"/>
                <w:lang w:eastAsia="zh-CN"/>
              </w:rPr>
            </w:pPr>
          </w:p>
          <w:p w14:paraId="61A03C8E" w14:textId="77777777" w:rsidR="007160FC" w:rsidRDefault="007160FC" w:rsidP="00BC79C0">
            <w:pPr>
              <w:pStyle w:val="TableParagraph"/>
              <w:ind w:left="102" w:right="91"/>
              <w:jc w:val="center"/>
              <w:rPr>
                <w:sz w:val="24"/>
                <w:szCs w:val="20"/>
              </w:rPr>
            </w:pPr>
            <w:r>
              <w:rPr>
                <w:sz w:val="24"/>
                <w:szCs w:val="20"/>
              </w:rPr>
              <w:t>20</w:t>
            </w:r>
          </w:p>
        </w:tc>
      </w:tr>
      <w:tr w:rsidR="007160FC" w14:paraId="1570064B" w14:textId="77777777" w:rsidTr="00BC79C0">
        <w:trPr>
          <w:trHeight w:val="1199"/>
        </w:trPr>
        <w:tc>
          <w:tcPr>
            <w:tcW w:w="1645" w:type="dxa"/>
          </w:tcPr>
          <w:p w14:paraId="42109767" w14:textId="77777777" w:rsidR="007160FC" w:rsidRDefault="007160FC" w:rsidP="00BC79C0">
            <w:pPr>
              <w:pStyle w:val="TableParagraph"/>
              <w:spacing w:before="6"/>
              <w:rPr>
                <w:rFonts w:ascii="黑体"/>
                <w:sz w:val="24"/>
                <w:szCs w:val="20"/>
              </w:rPr>
            </w:pPr>
          </w:p>
          <w:p w14:paraId="118D25E9" w14:textId="77777777" w:rsidR="007160FC" w:rsidRDefault="007160FC" w:rsidP="00BC79C0">
            <w:pPr>
              <w:pStyle w:val="TableParagraph"/>
              <w:ind w:left="121" w:right="110"/>
              <w:jc w:val="center"/>
              <w:rPr>
                <w:sz w:val="24"/>
                <w:szCs w:val="20"/>
              </w:rPr>
            </w:pPr>
            <w:r>
              <w:rPr>
                <w:sz w:val="24"/>
                <w:szCs w:val="20"/>
              </w:rPr>
              <w:t>可持续性</w:t>
            </w:r>
          </w:p>
        </w:tc>
        <w:tc>
          <w:tcPr>
            <w:tcW w:w="7513" w:type="dxa"/>
          </w:tcPr>
          <w:p w14:paraId="6EF406CD" w14:textId="77777777" w:rsidR="007160FC" w:rsidRDefault="007160FC" w:rsidP="00BC79C0">
            <w:pPr>
              <w:pStyle w:val="TableParagraph"/>
              <w:numPr>
                <w:ilvl w:val="0"/>
                <w:numId w:val="12"/>
              </w:numPr>
              <w:tabs>
                <w:tab w:val="left" w:pos="389"/>
              </w:tabs>
              <w:spacing w:before="41"/>
              <w:ind w:hanging="280"/>
              <w:rPr>
                <w:sz w:val="24"/>
                <w:szCs w:val="20"/>
              </w:rPr>
            </w:pPr>
            <w:r>
              <w:rPr>
                <w:spacing w:val="-3"/>
                <w:sz w:val="24"/>
                <w:szCs w:val="20"/>
              </w:rPr>
              <w:t>项目的持续生存能力。</w:t>
            </w:r>
          </w:p>
          <w:p w14:paraId="22B5D84A" w14:textId="77777777" w:rsidR="007160FC" w:rsidRDefault="007160FC" w:rsidP="00BC79C0">
            <w:pPr>
              <w:pStyle w:val="TableParagraph"/>
              <w:numPr>
                <w:ilvl w:val="0"/>
                <w:numId w:val="12"/>
              </w:numPr>
              <w:tabs>
                <w:tab w:val="left" w:pos="389"/>
              </w:tabs>
              <w:spacing w:before="42"/>
              <w:ind w:hanging="280"/>
              <w:rPr>
                <w:sz w:val="24"/>
                <w:szCs w:val="20"/>
                <w:lang w:eastAsia="zh-CN"/>
              </w:rPr>
            </w:pPr>
            <w:r>
              <w:rPr>
                <w:spacing w:val="-3"/>
                <w:sz w:val="24"/>
                <w:szCs w:val="20"/>
                <w:lang w:eastAsia="zh-CN"/>
              </w:rPr>
              <w:t>创新研发、生产销售、资源整合等持续运营能力。</w:t>
            </w:r>
          </w:p>
          <w:p w14:paraId="3537656D" w14:textId="77777777" w:rsidR="007160FC" w:rsidRDefault="007160FC" w:rsidP="00BC79C0">
            <w:pPr>
              <w:pStyle w:val="TableParagraph"/>
              <w:numPr>
                <w:ilvl w:val="0"/>
                <w:numId w:val="12"/>
              </w:numPr>
              <w:tabs>
                <w:tab w:val="left" w:pos="389"/>
              </w:tabs>
              <w:spacing w:before="40" w:line="339" w:lineRule="exact"/>
              <w:ind w:hanging="280"/>
              <w:rPr>
                <w:sz w:val="24"/>
                <w:szCs w:val="20"/>
                <w:lang w:eastAsia="zh-CN"/>
              </w:rPr>
            </w:pPr>
            <w:r>
              <w:rPr>
                <w:spacing w:val="-3"/>
                <w:sz w:val="24"/>
                <w:szCs w:val="20"/>
                <w:lang w:eastAsia="zh-CN"/>
              </w:rPr>
              <w:t>项目模式可复制、可推广、具有示范效应等。</w:t>
            </w:r>
          </w:p>
        </w:tc>
        <w:tc>
          <w:tcPr>
            <w:tcW w:w="850" w:type="dxa"/>
          </w:tcPr>
          <w:p w14:paraId="293AD892" w14:textId="77777777" w:rsidR="007160FC" w:rsidRDefault="007160FC" w:rsidP="00BC79C0">
            <w:pPr>
              <w:pStyle w:val="TableParagraph"/>
              <w:spacing w:before="6"/>
              <w:rPr>
                <w:rFonts w:ascii="黑体"/>
                <w:sz w:val="24"/>
                <w:szCs w:val="20"/>
                <w:lang w:eastAsia="zh-CN"/>
              </w:rPr>
            </w:pPr>
          </w:p>
          <w:p w14:paraId="519327F0" w14:textId="77777777" w:rsidR="007160FC" w:rsidRDefault="007160FC" w:rsidP="00BC79C0">
            <w:pPr>
              <w:pStyle w:val="TableParagraph"/>
              <w:ind w:left="102" w:right="91"/>
              <w:jc w:val="center"/>
              <w:rPr>
                <w:sz w:val="24"/>
                <w:szCs w:val="20"/>
              </w:rPr>
            </w:pPr>
            <w:r>
              <w:rPr>
                <w:sz w:val="24"/>
                <w:szCs w:val="20"/>
              </w:rPr>
              <w:t>10</w:t>
            </w:r>
          </w:p>
        </w:tc>
      </w:tr>
      <w:tr w:rsidR="007160FC" w14:paraId="136EF08D" w14:textId="77777777" w:rsidTr="00BC79C0">
        <w:trPr>
          <w:trHeight w:val="2000"/>
        </w:trPr>
        <w:tc>
          <w:tcPr>
            <w:tcW w:w="1645" w:type="dxa"/>
          </w:tcPr>
          <w:p w14:paraId="05AE3880" w14:textId="77777777" w:rsidR="007160FC" w:rsidRDefault="007160FC" w:rsidP="00BC79C0">
            <w:pPr>
              <w:pStyle w:val="TableParagraph"/>
              <w:rPr>
                <w:rFonts w:ascii="黑体"/>
                <w:sz w:val="24"/>
                <w:szCs w:val="20"/>
              </w:rPr>
            </w:pPr>
          </w:p>
          <w:p w14:paraId="07BA4465" w14:textId="77777777" w:rsidR="007160FC" w:rsidRDefault="007160FC" w:rsidP="00BC79C0">
            <w:pPr>
              <w:pStyle w:val="TableParagraph"/>
              <w:spacing w:before="7"/>
              <w:rPr>
                <w:rFonts w:ascii="黑体"/>
                <w:sz w:val="24"/>
                <w:szCs w:val="20"/>
              </w:rPr>
            </w:pPr>
          </w:p>
          <w:p w14:paraId="0FDE8B85" w14:textId="77777777" w:rsidR="007160FC" w:rsidRDefault="007160FC" w:rsidP="00BC79C0">
            <w:pPr>
              <w:pStyle w:val="TableParagraph"/>
              <w:ind w:left="121" w:right="110"/>
              <w:jc w:val="center"/>
              <w:rPr>
                <w:sz w:val="24"/>
                <w:szCs w:val="20"/>
              </w:rPr>
            </w:pPr>
            <w:r>
              <w:rPr>
                <w:sz w:val="24"/>
                <w:szCs w:val="20"/>
              </w:rPr>
              <w:t>引领教育</w:t>
            </w:r>
          </w:p>
        </w:tc>
        <w:tc>
          <w:tcPr>
            <w:tcW w:w="7513" w:type="dxa"/>
          </w:tcPr>
          <w:p w14:paraId="679B22F7" w14:textId="77777777" w:rsidR="007160FC" w:rsidRDefault="007160FC" w:rsidP="00BC79C0">
            <w:pPr>
              <w:pStyle w:val="TableParagraph"/>
              <w:numPr>
                <w:ilvl w:val="0"/>
                <w:numId w:val="13"/>
              </w:numPr>
              <w:tabs>
                <w:tab w:val="left" w:pos="392"/>
              </w:tabs>
              <w:spacing w:before="41" w:line="266"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459939AB" w14:textId="77777777" w:rsidR="007160FC" w:rsidRDefault="007160FC" w:rsidP="00BC79C0">
            <w:pPr>
              <w:pStyle w:val="TableParagraph"/>
              <w:numPr>
                <w:ilvl w:val="0"/>
                <w:numId w:val="13"/>
              </w:numPr>
              <w:tabs>
                <w:tab w:val="left" w:pos="392"/>
              </w:tabs>
              <w:spacing w:before="5"/>
              <w:ind w:left="391" w:hanging="283"/>
              <w:jc w:val="both"/>
              <w:rPr>
                <w:sz w:val="24"/>
                <w:szCs w:val="20"/>
                <w:lang w:eastAsia="zh-CN"/>
              </w:rPr>
            </w:pPr>
            <w:r>
              <w:rPr>
                <w:spacing w:val="-3"/>
                <w:sz w:val="24"/>
                <w:szCs w:val="20"/>
                <w:lang w:eastAsia="zh-CN"/>
              </w:rPr>
              <w:t>突出大赛的育人本质，充分体现项目成长对团队成员创新</w:t>
            </w:r>
          </w:p>
          <w:p w14:paraId="22462A18" w14:textId="77777777" w:rsidR="007160FC" w:rsidRDefault="007160FC" w:rsidP="00BC79C0">
            <w:pPr>
              <w:pStyle w:val="TableParagraph"/>
              <w:spacing w:before="42" w:line="338" w:lineRule="exact"/>
              <w:ind w:left="108"/>
              <w:jc w:val="both"/>
              <w:rPr>
                <w:sz w:val="24"/>
                <w:szCs w:val="20"/>
                <w:lang w:eastAsia="zh-CN"/>
              </w:rPr>
            </w:pPr>
            <w:r>
              <w:rPr>
                <w:sz w:val="24"/>
                <w:szCs w:val="20"/>
                <w:lang w:eastAsia="zh-CN"/>
              </w:rPr>
              <w:t>精神、创业意识和创新创业能力的锻炼和提升作用。</w:t>
            </w:r>
          </w:p>
        </w:tc>
        <w:tc>
          <w:tcPr>
            <w:tcW w:w="850" w:type="dxa"/>
          </w:tcPr>
          <w:p w14:paraId="78C98D71" w14:textId="77777777" w:rsidR="007160FC" w:rsidRDefault="007160FC" w:rsidP="00BC79C0">
            <w:pPr>
              <w:pStyle w:val="TableParagraph"/>
              <w:rPr>
                <w:rFonts w:ascii="黑体"/>
                <w:sz w:val="24"/>
                <w:szCs w:val="20"/>
                <w:lang w:eastAsia="zh-CN"/>
              </w:rPr>
            </w:pPr>
          </w:p>
          <w:p w14:paraId="67442721" w14:textId="77777777" w:rsidR="007160FC" w:rsidRDefault="007160FC" w:rsidP="00BC79C0">
            <w:pPr>
              <w:pStyle w:val="TableParagraph"/>
              <w:spacing w:before="7"/>
              <w:rPr>
                <w:rFonts w:ascii="黑体"/>
                <w:sz w:val="24"/>
                <w:szCs w:val="20"/>
                <w:lang w:eastAsia="zh-CN"/>
              </w:rPr>
            </w:pPr>
          </w:p>
          <w:p w14:paraId="3C9DF93A" w14:textId="77777777" w:rsidR="007160FC" w:rsidRDefault="007160FC" w:rsidP="00BC79C0">
            <w:pPr>
              <w:pStyle w:val="TableParagraph"/>
              <w:ind w:left="102" w:right="91"/>
              <w:jc w:val="center"/>
              <w:rPr>
                <w:sz w:val="24"/>
                <w:szCs w:val="20"/>
              </w:rPr>
            </w:pPr>
            <w:r>
              <w:rPr>
                <w:sz w:val="24"/>
                <w:szCs w:val="20"/>
              </w:rPr>
              <w:t>10</w:t>
            </w:r>
          </w:p>
        </w:tc>
      </w:tr>
      <w:tr w:rsidR="007160FC" w14:paraId="24350996" w14:textId="77777777" w:rsidTr="00BC79C0">
        <w:trPr>
          <w:trHeight w:val="800"/>
        </w:trPr>
        <w:tc>
          <w:tcPr>
            <w:tcW w:w="1645" w:type="dxa"/>
          </w:tcPr>
          <w:p w14:paraId="220F19D5" w14:textId="77777777" w:rsidR="007160FC" w:rsidRDefault="007160FC" w:rsidP="00BC79C0">
            <w:pPr>
              <w:pStyle w:val="TableParagraph"/>
              <w:spacing w:before="241"/>
              <w:ind w:left="121" w:right="110"/>
              <w:jc w:val="center"/>
              <w:rPr>
                <w:sz w:val="24"/>
                <w:szCs w:val="20"/>
              </w:rPr>
            </w:pPr>
            <w:r>
              <w:rPr>
                <w:sz w:val="24"/>
                <w:szCs w:val="20"/>
              </w:rPr>
              <w:t>必要条件</w:t>
            </w:r>
          </w:p>
        </w:tc>
        <w:tc>
          <w:tcPr>
            <w:tcW w:w="8363" w:type="dxa"/>
            <w:gridSpan w:val="2"/>
          </w:tcPr>
          <w:p w14:paraId="385EB43B" w14:textId="77777777" w:rsidR="007160FC" w:rsidRDefault="007160FC" w:rsidP="00BC79C0">
            <w:pPr>
              <w:pStyle w:val="TableParagraph"/>
              <w:spacing w:before="1" w:line="400" w:lineRule="atLeast"/>
              <w:ind w:left="108" w:right="121"/>
              <w:rPr>
                <w:sz w:val="24"/>
                <w:szCs w:val="20"/>
                <w:lang w:eastAsia="zh-CN"/>
              </w:rPr>
            </w:pPr>
            <w:r>
              <w:rPr>
                <w:sz w:val="24"/>
                <w:szCs w:val="20"/>
                <w:lang w:eastAsia="zh-CN"/>
              </w:rPr>
              <w:t>参加由学校、省市或全国组织的“青年红色筑梦之旅”活动，符合公益性要求。</w:t>
            </w:r>
          </w:p>
        </w:tc>
      </w:tr>
    </w:tbl>
    <w:p w14:paraId="21BD8447" w14:textId="77777777" w:rsidR="007160FC" w:rsidRDefault="007160FC" w:rsidP="007160FC">
      <w:pPr>
        <w:spacing w:line="400" w:lineRule="atLeast"/>
        <w:rPr>
          <w:sz w:val="28"/>
        </w:rPr>
        <w:sectPr w:rsidR="007160FC">
          <w:pgSz w:w="11910" w:h="16840"/>
          <w:pgMar w:top="840" w:right="820" w:bottom="1300" w:left="840" w:header="0" w:footer="1116" w:gutter="0"/>
          <w:cols w:space="720"/>
        </w:sectPr>
      </w:pPr>
    </w:p>
    <w:p w14:paraId="7E8867E3" w14:textId="77777777" w:rsidR="007160FC" w:rsidRDefault="007160FC" w:rsidP="007160FC">
      <w:pPr>
        <w:pStyle w:val="a3"/>
        <w:rPr>
          <w:sz w:val="28"/>
        </w:rPr>
      </w:pPr>
      <w:r>
        <w:rPr>
          <w:rFonts w:ascii="仿宋" w:eastAsia="仿宋" w:hAnsi="仿宋" w:cs="仿宋"/>
          <w:spacing w:val="-3"/>
          <w:sz w:val="28"/>
          <w:szCs w:val="22"/>
        </w:rPr>
        <w:lastRenderedPageBreak/>
        <w:t>二、</w:t>
      </w:r>
      <w:proofErr w:type="gramStart"/>
      <w:r>
        <w:rPr>
          <w:rFonts w:ascii="仿宋" w:eastAsia="仿宋" w:hAnsi="仿宋" w:cs="仿宋"/>
          <w:b/>
          <w:bCs/>
          <w:spacing w:val="-3"/>
          <w:sz w:val="28"/>
          <w:szCs w:val="22"/>
        </w:rPr>
        <w:t>红旅赛道</w:t>
      </w:r>
      <w:proofErr w:type="gramEnd"/>
      <w:r>
        <w:rPr>
          <w:rFonts w:ascii="仿宋" w:eastAsia="仿宋" w:hAnsi="仿宋" w:cs="仿宋" w:hint="eastAsia"/>
          <w:b/>
          <w:bCs/>
          <w:spacing w:val="-3"/>
          <w:sz w:val="28"/>
          <w:szCs w:val="22"/>
        </w:rPr>
        <w:t>创意</w:t>
      </w:r>
      <w:proofErr w:type="gramStart"/>
      <w:r>
        <w:rPr>
          <w:rFonts w:ascii="仿宋" w:eastAsia="仿宋" w:hAnsi="仿宋" w:cs="仿宋" w:hint="eastAsia"/>
          <w:b/>
          <w:bCs/>
          <w:spacing w:val="-3"/>
          <w:sz w:val="28"/>
          <w:szCs w:val="22"/>
        </w:rPr>
        <w:t>组</w:t>
      </w:r>
      <w:r>
        <w:rPr>
          <w:rFonts w:ascii="仿宋" w:eastAsia="仿宋" w:hAnsi="仿宋" w:cs="仿宋"/>
          <w:spacing w:val="-3"/>
          <w:sz w:val="28"/>
          <w:szCs w:val="22"/>
        </w:rPr>
        <w:t>项目</w:t>
      </w:r>
      <w:proofErr w:type="gramEnd"/>
      <w:r>
        <w:rPr>
          <w:rFonts w:ascii="仿宋" w:eastAsia="仿宋" w:hAnsi="仿宋" w:cs="仿宋"/>
          <w:spacing w:val="-3"/>
          <w:sz w:val="28"/>
          <w:szCs w:val="22"/>
        </w:rPr>
        <w:t>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159"/>
        <w:gridCol w:w="691"/>
      </w:tblGrid>
      <w:tr w:rsidR="007160FC" w14:paraId="2B03E3FD" w14:textId="77777777" w:rsidTr="00BC79C0">
        <w:trPr>
          <w:trHeight w:val="560"/>
        </w:trPr>
        <w:tc>
          <w:tcPr>
            <w:tcW w:w="1645" w:type="dxa"/>
          </w:tcPr>
          <w:p w14:paraId="52067656" w14:textId="77777777" w:rsidR="007160FC" w:rsidRDefault="007160FC" w:rsidP="00BC79C0">
            <w:pPr>
              <w:pStyle w:val="TableParagraph"/>
              <w:spacing w:before="150"/>
              <w:ind w:left="116" w:right="110"/>
              <w:jc w:val="center"/>
              <w:rPr>
                <w:b/>
                <w:sz w:val="24"/>
                <w:szCs w:val="20"/>
              </w:rPr>
            </w:pPr>
            <w:r>
              <w:rPr>
                <w:b/>
                <w:sz w:val="24"/>
                <w:szCs w:val="20"/>
              </w:rPr>
              <w:t>评审要点</w:t>
            </w:r>
          </w:p>
        </w:tc>
        <w:tc>
          <w:tcPr>
            <w:tcW w:w="7513" w:type="dxa"/>
          </w:tcPr>
          <w:p w14:paraId="5CF69948" w14:textId="77777777" w:rsidR="007160FC" w:rsidRDefault="007160FC" w:rsidP="00BC79C0">
            <w:pPr>
              <w:pStyle w:val="TableParagraph"/>
              <w:spacing w:before="150"/>
              <w:ind w:left="3132" w:right="3126"/>
              <w:jc w:val="center"/>
              <w:rPr>
                <w:b/>
                <w:sz w:val="24"/>
                <w:szCs w:val="20"/>
              </w:rPr>
            </w:pPr>
            <w:r>
              <w:rPr>
                <w:b/>
                <w:sz w:val="24"/>
                <w:szCs w:val="20"/>
              </w:rPr>
              <w:t>评审内容</w:t>
            </w:r>
          </w:p>
        </w:tc>
        <w:tc>
          <w:tcPr>
            <w:tcW w:w="850" w:type="dxa"/>
            <w:gridSpan w:val="2"/>
          </w:tcPr>
          <w:p w14:paraId="7B634967" w14:textId="77777777" w:rsidR="007160FC" w:rsidRDefault="007160FC" w:rsidP="00BC79C0">
            <w:pPr>
              <w:pStyle w:val="TableParagraph"/>
              <w:spacing w:before="150"/>
              <w:ind w:left="123"/>
              <w:rPr>
                <w:b/>
                <w:sz w:val="24"/>
                <w:szCs w:val="20"/>
              </w:rPr>
            </w:pPr>
            <w:r>
              <w:rPr>
                <w:b/>
                <w:sz w:val="24"/>
                <w:szCs w:val="20"/>
              </w:rPr>
              <w:t>分值</w:t>
            </w:r>
          </w:p>
        </w:tc>
      </w:tr>
      <w:tr w:rsidR="007160FC" w14:paraId="78AF0257" w14:textId="77777777" w:rsidTr="00BC79C0">
        <w:trPr>
          <w:trHeight w:val="420"/>
        </w:trPr>
        <w:tc>
          <w:tcPr>
            <w:tcW w:w="1645" w:type="dxa"/>
            <w:tcBorders>
              <w:bottom w:val="nil"/>
            </w:tcBorders>
          </w:tcPr>
          <w:p w14:paraId="4F4E2638" w14:textId="77777777" w:rsidR="007160FC" w:rsidRDefault="007160FC" w:rsidP="00BC79C0">
            <w:pPr>
              <w:pStyle w:val="TableParagraph"/>
              <w:rPr>
                <w:rFonts w:ascii="Times New Roman"/>
                <w:sz w:val="24"/>
                <w:szCs w:val="20"/>
              </w:rPr>
            </w:pPr>
          </w:p>
        </w:tc>
        <w:tc>
          <w:tcPr>
            <w:tcW w:w="7513" w:type="dxa"/>
            <w:tcBorders>
              <w:bottom w:val="nil"/>
            </w:tcBorders>
          </w:tcPr>
          <w:p w14:paraId="041D0CDC" w14:textId="77777777" w:rsidR="007160FC" w:rsidRDefault="007160FC" w:rsidP="00BC79C0">
            <w:pPr>
              <w:pStyle w:val="TableParagraph"/>
              <w:spacing w:before="41"/>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14:paraId="69831794" w14:textId="77777777" w:rsidR="007160FC" w:rsidRDefault="007160FC" w:rsidP="00BC79C0">
            <w:pPr>
              <w:pStyle w:val="TableParagraph"/>
              <w:rPr>
                <w:rFonts w:ascii="Times New Roman"/>
                <w:sz w:val="24"/>
                <w:szCs w:val="20"/>
                <w:lang w:eastAsia="zh-CN"/>
              </w:rPr>
            </w:pPr>
          </w:p>
        </w:tc>
        <w:tc>
          <w:tcPr>
            <w:tcW w:w="691" w:type="dxa"/>
            <w:tcBorders>
              <w:left w:val="nil"/>
              <w:bottom w:val="nil"/>
            </w:tcBorders>
          </w:tcPr>
          <w:p w14:paraId="652C89CA" w14:textId="77777777" w:rsidR="007160FC" w:rsidRDefault="007160FC" w:rsidP="00BC79C0">
            <w:pPr>
              <w:pStyle w:val="TableParagraph"/>
              <w:rPr>
                <w:rFonts w:ascii="Times New Roman"/>
                <w:sz w:val="24"/>
                <w:szCs w:val="20"/>
                <w:lang w:eastAsia="zh-CN"/>
              </w:rPr>
            </w:pPr>
          </w:p>
        </w:tc>
      </w:tr>
      <w:tr w:rsidR="007160FC" w14:paraId="5B74DF89" w14:textId="77777777" w:rsidTr="00BC79C0">
        <w:trPr>
          <w:trHeight w:val="799"/>
        </w:trPr>
        <w:tc>
          <w:tcPr>
            <w:tcW w:w="1645" w:type="dxa"/>
            <w:tcBorders>
              <w:top w:val="nil"/>
              <w:bottom w:val="nil"/>
            </w:tcBorders>
          </w:tcPr>
          <w:p w14:paraId="6CF9BC63" w14:textId="77777777" w:rsidR="007160FC" w:rsidRDefault="007160FC" w:rsidP="00BC79C0">
            <w:pPr>
              <w:pStyle w:val="TableParagraph"/>
              <w:spacing w:before="220"/>
              <w:ind w:left="119" w:right="110"/>
              <w:jc w:val="center"/>
              <w:rPr>
                <w:sz w:val="24"/>
                <w:szCs w:val="20"/>
              </w:rPr>
            </w:pPr>
            <w:r>
              <w:rPr>
                <w:sz w:val="24"/>
                <w:szCs w:val="20"/>
              </w:rPr>
              <w:t>创新性</w:t>
            </w:r>
          </w:p>
        </w:tc>
        <w:tc>
          <w:tcPr>
            <w:tcW w:w="7513" w:type="dxa"/>
            <w:tcBorders>
              <w:top w:val="nil"/>
              <w:bottom w:val="nil"/>
            </w:tcBorders>
          </w:tcPr>
          <w:p w14:paraId="43BD1AAD" w14:textId="77777777" w:rsidR="007160FC" w:rsidRDefault="007160FC" w:rsidP="00BC79C0">
            <w:pPr>
              <w:pStyle w:val="TableParagraph"/>
              <w:spacing w:before="2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14:paraId="48B52A4D" w14:textId="77777777" w:rsidR="007160FC" w:rsidRDefault="007160FC" w:rsidP="00BC79C0">
            <w:pPr>
              <w:pStyle w:val="TableParagraph"/>
              <w:spacing w:before="40"/>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14:paraId="6924A270" w14:textId="77777777" w:rsidR="007160FC" w:rsidRDefault="007160FC" w:rsidP="00BC79C0">
            <w:pPr>
              <w:pStyle w:val="TableParagraph"/>
              <w:spacing w:before="9"/>
              <w:rPr>
                <w:rFonts w:ascii="黑体"/>
                <w:sz w:val="24"/>
                <w:szCs w:val="20"/>
                <w:lang w:eastAsia="zh-CN"/>
              </w:rPr>
            </w:pPr>
          </w:p>
          <w:p w14:paraId="3D78940E" w14:textId="77777777" w:rsidR="007160FC" w:rsidRDefault="007160FC" w:rsidP="00BC79C0">
            <w:pPr>
              <w:pStyle w:val="TableParagraph"/>
              <w:ind w:left="-249"/>
              <w:rPr>
                <w:sz w:val="24"/>
                <w:szCs w:val="20"/>
              </w:rPr>
            </w:pPr>
            <w:r>
              <w:rPr>
                <w:sz w:val="24"/>
                <w:szCs w:val="20"/>
              </w:rPr>
              <w:t>、</w:t>
            </w:r>
          </w:p>
        </w:tc>
        <w:tc>
          <w:tcPr>
            <w:tcW w:w="691" w:type="dxa"/>
            <w:tcBorders>
              <w:top w:val="nil"/>
              <w:left w:val="nil"/>
              <w:bottom w:val="nil"/>
            </w:tcBorders>
          </w:tcPr>
          <w:p w14:paraId="55D4B01B" w14:textId="77777777" w:rsidR="007160FC" w:rsidRDefault="007160FC" w:rsidP="00BC79C0">
            <w:pPr>
              <w:pStyle w:val="TableParagraph"/>
              <w:spacing w:before="220"/>
              <w:ind w:left="130"/>
              <w:rPr>
                <w:sz w:val="24"/>
                <w:szCs w:val="20"/>
              </w:rPr>
            </w:pPr>
            <w:r>
              <w:rPr>
                <w:sz w:val="24"/>
                <w:szCs w:val="20"/>
              </w:rPr>
              <w:t>30</w:t>
            </w:r>
          </w:p>
        </w:tc>
      </w:tr>
      <w:tr w:rsidR="007160FC" w14:paraId="06FA276A" w14:textId="77777777" w:rsidTr="00BC79C0">
        <w:trPr>
          <w:trHeight w:val="379"/>
        </w:trPr>
        <w:tc>
          <w:tcPr>
            <w:tcW w:w="1645" w:type="dxa"/>
            <w:tcBorders>
              <w:top w:val="nil"/>
            </w:tcBorders>
          </w:tcPr>
          <w:p w14:paraId="2DB081E8" w14:textId="77777777" w:rsidR="007160FC" w:rsidRDefault="007160FC" w:rsidP="00BC79C0">
            <w:pPr>
              <w:pStyle w:val="TableParagraph"/>
              <w:rPr>
                <w:rFonts w:ascii="Times New Roman"/>
                <w:sz w:val="24"/>
                <w:szCs w:val="20"/>
              </w:rPr>
            </w:pPr>
          </w:p>
        </w:tc>
        <w:tc>
          <w:tcPr>
            <w:tcW w:w="7513" w:type="dxa"/>
            <w:tcBorders>
              <w:top w:val="nil"/>
            </w:tcBorders>
          </w:tcPr>
          <w:p w14:paraId="677473C6" w14:textId="77777777" w:rsidR="007160FC" w:rsidRDefault="007160FC" w:rsidP="00BC79C0">
            <w:pPr>
              <w:pStyle w:val="TableParagraph"/>
              <w:spacing w:before="21" w:line="339"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14:paraId="798A729B" w14:textId="77777777" w:rsidR="007160FC" w:rsidRDefault="007160FC" w:rsidP="00BC79C0">
            <w:pPr>
              <w:pStyle w:val="TableParagraph"/>
              <w:rPr>
                <w:rFonts w:ascii="Times New Roman"/>
                <w:sz w:val="24"/>
                <w:szCs w:val="20"/>
                <w:lang w:eastAsia="zh-CN"/>
              </w:rPr>
            </w:pPr>
          </w:p>
        </w:tc>
        <w:tc>
          <w:tcPr>
            <w:tcW w:w="691" w:type="dxa"/>
            <w:tcBorders>
              <w:top w:val="nil"/>
              <w:left w:val="nil"/>
            </w:tcBorders>
          </w:tcPr>
          <w:p w14:paraId="4F5B91EE" w14:textId="77777777" w:rsidR="007160FC" w:rsidRDefault="007160FC" w:rsidP="00BC79C0">
            <w:pPr>
              <w:pStyle w:val="TableParagraph"/>
              <w:rPr>
                <w:rFonts w:ascii="Times New Roman"/>
                <w:sz w:val="24"/>
                <w:szCs w:val="20"/>
                <w:lang w:eastAsia="zh-CN"/>
              </w:rPr>
            </w:pPr>
          </w:p>
        </w:tc>
      </w:tr>
      <w:tr w:rsidR="007160FC" w14:paraId="40BCF149" w14:textId="77777777" w:rsidTr="00BC79C0">
        <w:trPr>
          <w:trHeight w:val="2400"/>
        </w:trPr>
        <w:tc>
          <w:tcPr>
            <w:tcW w:w="1645" w:type="dxa"/>
          </w:tcPr>
          <w:p w14:paraId="45C6B9B7" w14:textId="77777777" w:rsidR="007160FC" w:rsidRDefault="007160FC" w:rsidP="00BC79C0">
            <w:pPr>
              <w:pStyle w:val="TableParagraph"/>
              <w:rPr>
                <w:rFonts w:ascii="黑体"/>
                <w:sz w:val="24"/>
                <w:szCs w:val="20"/>
                <w:lang w:eastAsia="zh-CN"/>
              </w:rPr>
            </w:pPr>
          </w:p>
          <w:p w14:paraId="73CF81C3" w14:textId="77777777" w:rsidR="007160FC" w:rsidRDefault="007160FC" w:rsidP="00BC79C0">
            <w:pPr>
              <w:pStyle w:val="TableParagraph"/>
              <w:rPr>
                <w:rFonts w:ascii="黑体"/>
                <w:sz w:val="24"/>
                <w:szCs w:val="20"/>
                <w:lang w:eastAsia="zh-CN"/>
              </w:rPr>
            </w:pPr>
          </w:p>
          <w:p w14:paraId="7AB1FF56" w14:textId="77777777" w:rsidR="007160FC" w:rsidRDefault="007160FC" w:rsidP="00BC79C0">
            <w:pPr>
              <w:pStyle w:val="TableParagraph"/>
              <w:spacing w:before="2"/>
              <w:rPr>
                <w:rFonts w:ascii="黑体"/>
                <w:sz w:val="24"/>
                <w:szCs w:val="20"/>
                <w:lang w:eastAsia="zh-CN"/>
              </w:rPr>
            </w:pPr>
          </w:p>
          <w:p w14:paraId="199D7CDB" w14:textId="77777777" w:rsidR="007160FC" w:rsidRDefault="007160FC" w:rsidP="00BC79C0">
            <w:pPr>
              <w:pStyle w:val="TableParagraph"/>
              <w:ind w:left="121" w:right="110"/>
              <w:jc w:val="center"/>
              <w:rPr>
                <w:sz w:val="24"/>
                <w:szCs w:val="20"/>
              </w:rPr>
            </w:pPr>
            <w:r>
              <w:rPr>
                <w:sz w:val="24"/>
                <w:szCs w:val="20"/>
              </w:rPr>
              <w:t>团队情况</w:t>
            </w:r>
          </w:p>
        </w:tc>
        <w:tc>
          <w:tcPr>
            <w:tcW w:w="7513" w:type="dxa"/>
          </w:tcPr>
          <w:p w14:paraId="49CBA5B7" w14:textId="77777777" w:rsidR="007160FC" w:rsidRDefault="007160FC" w:rsidP="00BC79C0">
            <w:pPr>
              <w:pStyle w:val="TableParagraph"/>
              <w:numPr>
                <w:ilvl w:val="0"/>
                <w:numId w:val="1"/>
              </w:numPr>
              <w:tabs>
                <w:tab w:val="left" w:pos="389"/>
              </w:tabs>
              <w:spacing w:before="41" w:line="266" w:lineRule="auto"/>
              <w:ind w:right="235" w:firstLine="0"/>
              <w:rPr>
                <w:sz w:val="24"/>
                <w:szCs w:val="20"/>
                <w:lang w:eastAsia="zh-CN"/>
              </w:rPr>
            </w:pPr>
            <w:r>
              <w:rPr>
                <w:spacing w:val="-13"/>
                <w:sz w:val="24"/>
                <w:szCs w:val="20"/>
                <w:lang w:eastAsia="zh-CN"/>
              </w:rPr>
              <w:t>团队成员的教育、实践、工作背景、创新能力、价值观念</w:t>
            </w:r>
            <w:r>
              <w:rPr>
                <w:spacing w:val="-5"/>
                <w:sz w:val="24"/>
                <w:szCs w:val="20"/>
                <w:lang w:eastAsia="zh-CN"/>
              </w:rPr>
              <w:t>分工协作和能力互补情况。</w:t>
            </w:r>
          </w:p>
          <w:p w14:paraId="24A13440" w14:textId="77777777" w:rsidR="007160FC" w:rsidRDefault="007160FC" w:rsidP="00BC79C0">
            <w:pPr>
              <w:pStyle w:val="TableParagraph"/>
              <w:numPr>
                <w:ilvl w:val="0"/>
                <w:numId w:val="1"/>
              </w:numPr>
              <w:tabs>
                <w:tab w:val="left" w:pos="389"/>
              </w:tabs>
              <w:spacing w:before="3" w:line="268"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14:paraId="575E3BC3" w14:textId="77777777" w:rsidR="007160FC" w:rsidRDefault="007160FC" w:rsidP="00BC79C0">
            <w:pPr>
              <w:pStyle w:val="TableParagraph"/>
              <w:numPr>
                <w:ilvl w:val="0"/>
                <w:numId w:val="1"/>
              </w:numPr>
              <w:tabs>
                <w:tab w:val="left" w:pos="389"/>
              </w:tabs>
              <w:spacing w:line="354" w:lineRule="exact"/>
              <w:ind w:left="388" w:hanging="280"/>
              <w:rPr>
                <w:sz w:val="24"/>
                <w:szCs w:val="20"/>
                <w:lang w:eastAsia="zh-CN"/>
              </w:rPr>
            </w:pPr>
            <w:r>
              <w:rPr>
                <w:spacing w:val="-3"/>
                <w:sz w:val="24"/>
                <w:szCs w:val="20"/>
                <w:lang w:eastAsia="zh-CN"/>
              </w:rPr>
              <w:t>创业顾问、投资人以及战略合作伙伴等外部资源的使用以</w:t>
            </w:r>
          </w:p>
          <w:p w14:paraId="552790BD" w14:textId="77777777" w:rsidR="007160FC" w:rsidRDefault="007160FC" w:rsidP="00BC79C0">
            <w:pPr>
              <w:pStyle w:val="TableParagraph"/>
              <w:spacing w:before="42" w:line="339" w:lineRule="exact"/>
              <w:ind w:left="108"/>
              <w:rPr>
                <w:sz w:val="24"/>
                <w:szCs w:val="20"/>
                <w:lang w:eastAsia="zh-CN"/>
              </w:rPr>
            </w:pPr>
            <w:r>
              <w:rPr>
                <w:sz w:val="24"/>
                <w:szCs w:val="20"/>
                <w:lang w:eastAsia="zh-CN"/>
              </w:rPr>
              <w:t>及与项目关系的情况。</w:t>
            </w:r>
          </w:p>
        </w:tc>
        <w:tc>
          <w:tcPr>
            <w:tcW w:w="159" w:type="dxa"/>
            <w:tcBorders>
              <w:right w:val="nil"/>
            </w:tcBorders>
          </w:tcPr>
          <w:p w14:paraId="69E887E3" w14:textId="77777777" w:rsidR="007160FC" w:rsidRDefault="007160FC" w:rsidP="00BC79C0">
            <w:pPr>
              <w:pStyle w:val="TableParagraph"/>
              <w:spacing w:before="41"/>
              <w:ind w:left="-249"/>
              <w:rPr>
                <w:sz w:val="24"/>
                <w:szCs w:val="20"/>
              </w:rPr>
            </w:pPr>
            <w:r>
              <w:rPr>
                <w:sz w:val="24"/>
                <w:szCs w:val="20"/>
              </w:rPr>
              <w:t>、</w:t>
            </w:r>
          </w:p>
        </w:tc>
        <w:tc>
          <w:tcPr>
            <w:tcW w:w="691" w:type="dxa"/>
            <w:tcBorders>
              <w:left w:val="nil"/>
            </w:tcBorders>
          </w:tcPr>
          <w:p w14:paraId="18B1F884" w14:textId="77777777" w:rsidR="007160FC" w:rsidRDefault="007160FC" w:rsidP="00BC79C0">
            <w:pPr>
              <w:pStyle w:val="TableParagraph"/>
              <w:rPr>
                <w:rFonts w:ascii="黑体"/>
                <w:sz w:val="24"/>
                <w:szCs w:val="20"/>
              </w:rPr>
            </w:pPr>
          </w:p>
          <w:p w14:paraId="7E97ACC0" w14:textId="77777777" w:rsidR="007160FC" w:rsidRDefault="007160FC" w:rsidP="00BC79C0">
            <w:pPr>
              <w:pStyle w:val="TableParagraph"/>
              <w:rPr>
                <w:rFonts w:ascii="黑体"/>
                <w:sz w:val="24"/>
                <w:szCs w:val="20"/>
              </w:rPr>
            </w:pPr>
          </w:p>
          <w:p w14:paraId="1BCB48EC" w14:textId="77777777" w:rsidR="007160FC" w:rsidRDefault="007160FC" w:rsidP="00BC79C0">
            <w:pPr>
              <w:pStyle w:val="TableParagraph"/>
              <w:spacing w:before="2"/>
              <w:rPr>
                <w:rFonts w:ascii="黑体"/>
                <w:sz w:val="24"/>
                <w:szCs w:val="20"/>
              </w:rPr>
            </w:pPr>
          </w:p>
          <w:p w14:paraId="60B95349" w14:textId="77777777" w:rsidR="007160FC" w:rsidRDefault="007160FC" w:rsidP="00BC79C0">
            <w:pPr>
              <w:pStyle w:val="TableParagraph"/>
              <w:ind w:left="130"/>
              <w:rPr>
                <w:sz w:val="24"/>
                <w:szCs w:val="20"/>
              </w:rPr>
            </w:pPr>
            <w:r>
              <w:rPr>
                <w:sz w:val="24"/>
                <w:szCs w:val="20"/>
              </w:rPr>
              <w:t>25</w:t>
            </w:r>
          </w:p>
        </w:tc>
      </w:tr>
      <w:tr w:rsidR="007160FC" w14:paraId="7DDAE78A" w14:textId="77777777" w:rsidTr="00BC79C0">
        <w:trPr>
          <w:trHeight w:val="4103"/>
        </w:trPr>
        <w:tc>
          <w:tcPr>
            <w:tcW w:w="1645" w:type="dxa"/>
          </w:tcPr>
          <w:p w14:paraId="2B81483A" w14:textId="77777777" w:rsidR="007160FC" w:rsidRDefault="007160FC" w:rsidP="00BC79C0">
            <w:pPr>
              <w:pStyle w:val="TableParagraph"/>
              <w:rPr>
                <w:rFonts w:ascii="黑体"/>
                <w:sz w:val="24"/>
                <w:szCs w:val="20"/>
              </w:rPr>
            </w:pPr>
          </w:p>
          <w:p w14:paraId="19BC9038" w14:textId="77777777" w:rsidR="007160FC" w:rsidRDefault="007160FC" w:rsidP="00BC79C0">
            <w:pPr>
              <w:pStyle w:val="TableParagraph"/>
              <w:rPr>
                <w:rFonts w:ascii="黑体"/>
                <w:sz w:val="24"/>
                <w:szCs w:val="20"/>
              </w:rPr>
            </w:pPr>
          </w:p>
          <w:p w14:paraId="71F58231" w14:textId="77777777" w:rsidR="007160FC" w:rsidRDefault="007160FC" w:rsidP="00BC79C0">
            <w:pPr>
              <w:pStyle w:val="TableParagraph"/>
              <w:rPr>
                <w:rFonts w:ascii="黑体"/>
                <w:sz w:val="24"/>
                <w:szCs w:val="20"/>
              </w:rPr>
            </w:pPr>
          </w:p>
          <w:p w14:paraId="7290876F" w14:textId="77777777" w:rsidR="007160FC" w:rsidRDefault="007160FC" w:rsidP="00BC79C0">
            <w:pPr>
              <w:pStyle w:val="TableParagraph"/>
              <w:rPr>
                <w:rFonts w:ascii="黑体"/>
                <w:sz w:val="24"/>
                <w:szCs w:val="20"/>
              </w:rPr>
            </w:pPr>
          </w:p>
          <w:p w14:paraId="2DA8B46C" w14:textId="77777777" w:rsidR="007160FC" w:rsidRDefault="007160FC" w:rsidP="00BC79C0">
            <w:pPr>
              <w:pStyle w:val="TableParagraph"/>
              <w:rPr>
                <w:rFonts w:ascii="黑体"/>
                <w:sz w:val="24"/>
                <w:szCs w:val="20"/>
              </w:rPr>
            </w:pPr>
          </w:p>
          <w:p w14:paraId="3C1E59E4" w14:textId="77777777" w:rsidR="007160FC" w:rsidRDefault="007160FC" w:rsidP="00BC79C0">
            <w:pPr>
              <w:pStyle w:val="TableParagraph"/>
              <w:rPr>
                <w:rFonts w:ascii="黑体"/>
                <w:sz w:val="24"/>
                <w:szCs w:val="20"/>
              </w:rPr>
            </w:pPr>
          </w:p>
          <w:p w14:paraId="736B64AE" w14:textId="77777777" w:rsidR="007160FC" w:rsidRDefault="007160FC" w:rsidP="00BC79C0">
            <w:pPr>
              <w:pStyle w:val="TableParagraph"/>
              <w:ind w:left="119" w:right="110"/>
              <w:jc w:val="center"/>
              <w:rPr>
                <w:sz w:val="24"/>
                <w:szCs w:val="20"/>
              </w:rPr>
            </w:pPr>
            <w:r>
              <w:rPr>
                <w:sz w:val="24"/>
                <w:szCs w:val="20"/>
              </w:rPr>
              <w:t>商业性</w:t>
            </w:r>
          </w:p>
        </w:tc>
        <w:tc>
          <w:tcPr>
            <w:tcW w:w="7513" w:type="dxa"/>
          </w:tcPr>
          <w:p w14:paraId="7A0253C7" w14:textId="77777777" w:rsidR="007160FC" w:rsidRDefault="007160FC" w:rsidP="00BC79C0">
            <w:pPr>
              <w:pStyle w:val="TableParagraph"/>
              <w:numPr>
                <w:ilvl w:val="0"/>
                <w:numId w:val="2"/>
              </w:numPr>
              <w:tabs>
                <w:tab w:val="left" w:pos="389"/>
              </w:tabs>
              <w:spacing w:before="41" w:line="268" w:lineRule="auto"/>
              <w:ind w:right="113" w:firstLine="0"/>
              <w:rPr>
                <w:sz w:val="24"/>
                <w:szCs w:val="20"/>
                <w:lang w:eastAsia="zh-CN"/>
              </w:rPr>
            </w:pPr>
            <w:r>
              <w:rPr>
                <w:spacing w:val="-3"/>
                <w:sz w:val="24"/>
                <w:szCs w:val="20"/>
                <w:lang w:eastAsia="zh-CN"/>
              </w:rPr>
              <w:t>商业模式设计完整、可行，项目已具备盈利能力或具有较好的盈利潜力。</w:t>
            </w:r>
          </w:p>
          <w:p w14:paraId="46550123" w14:textId="77777777" w:rsidR="007160FC" w:rsidRDefault="007160FC" w:rsidP="00BC79C0">
            <w:pPr>
              <w:pStyle w:val="TableParagraph"/>
              <w:numPr>
                <w:ilvl w:val="0"/>
                <w:numId w:val="2"/>
              </w:numPr>
              <w:tabs>
                <w:tab w:val="left" w:pos="389"/>
              </w:tabs>
              <w:spacing w:line="268" w:lineRule="auto"/>
              <w:ind w:right="111" w:firstLine="0"/>
              <w:rPr>
                <w:sz w:val="24"/>
                <w:szCs w:val="20"/>
                <w:lang w:eastAsia="zh-CN"/>
              </w:rPr>
            </w:pPr>
            <w:r>
              <w:rPr>
                <w:spacing w:val="-11"/>
                <w:sz w:val="24"/>
                <w:szCs w:val="20"/>
                <w:lang w:eastAsia="zh-CN"/>
              </w:rPr>
              <w:t>项目在商业机会识别与利用、产品或服务设计、技术基础</w:t>
            </w:r>
            <w:r>
              <w:rPr>
                <w:spacing w:val="-3"/>
                <w:sz w:val="24"/>
                <w:szCs w:val="20"/>
                <w:lang w:eastAsia="zh-CN"/>
              </w:rPr>
              <w:t>竞争与合作、资金及人员计划，以及在现行法律法规限制等方面具有实施的可行性。</w:t>
            </w:r>
          </w:p>
          <w:p w14:paraId="461981B1" w14:textId="77777777" w:rsidR="007160FC" w:rsidRDefault="007160FC" w:rsidP="00BC79C0">
            <w:pPr>
              <w:pStyle w:val="TableParagraph"/>
              <w:numPr>
                <w:ilvl w:val="0"/>
                <w:numId w:val="2"/>
              </w:numPr>
              <w:tabs>
                <w:tab w:val="left" w:pos="389"/>
              </w:tabs>
              <w:spacing w:line="268" w:lineRule="auto"/>
              <w:ind w:right="113" w:firstLine="0"/>
              <w:rPr>
                <w:sz w:val="24"/>
                <w:szCs w:val="20"/>
                <w:lang w:eastAsia="zh-CN"/>
              </w:rPr>
            </w:pPr>
            <w:r>
              <w:rPr>
                <w:spacing w:val="-3"/>
                <w:sz w:val="24"/>
                <w:szCs w:val="20"/>
                <w:lang w:eastAsia="zh-CN"/>
              </w:rPr>
              <w:t>对行业、市场、技术等方面有详实调研，并形成可靠的一手材料，强调实地调查和实践检验。</w:t>
            </w:r>
          </w:p>
          <w:p w14:paraId="5B91454E" w14:textId="77777777" w:rsidR="007160FC" w:rsidRDefault="007160FC" w:rsidP="00BC79C0">
            <w:pPr>
              <w:pStyle w:val="TableParagraph"/>
              <w:numPr>
                <w:ilvl w:val="0"/>
                <w:numId w:val="2"/>
              </w:numPr>
              <w:tabs>
                <w:tab w:val="left" w:pos="389"/>
              </w:tabs>
              <w:spacing w:line="266" w:lineRule="auto"/>
              <w:ind w:right="111" w:firstLine="0"/>
              <w:jc w:val="both"/>
              <w:rPr>
                <w:sz w:val="24"/>
                <w:szCs w:val="20"/>
                <w:lang w:eastAsia="zh-CN"/>
              </w:rPr>
            </w:pPr>
            <w:r>
              <w:rPr>
                <w:spacing w:val="-3"/>
                <w:sz w:val="24"/>
                <w:szCs w:val="20"/>
                <w:lang w:eastAsia="zh-CN"/>
              </w:rPr>
              <w:t>项目目标市场容量及市场前景；发展战略和规模扩张策略的合理性和可行性；在财务管理</w:t>
            </w:r>
            <w:r>
              <w:rPr>
                <w:sz w:val="24"/>
                <w:szCs w:val="20"/>
                <w:lang w:eastAsia="zh-CN"/>
              </w:rPr>
              <w:t>（</w:t>
            </w:r>
            <w:r>
              <w:rPr>
                <w:spacing w:val="-3"/>
                <w:sz w:val="24"/>
                <w:szCs w:val="20"/>
                <w:lang w:eastAsia="zh-CN"/>
              </w:rPr>
              <w:t>筹资、投资、营运资金、利润分配等</w:t>
            </w:r>
            <w:r>
              <w:rPr>
                <w:sz w:val="24"/>
                <w:szCs w:val="20"/>
                <w:lang w:eastAsia="zh-CN"/>
              </w:rPr>
              <w:t>）</w:t>
            </w:r>
            <w:r>
              <w:rPr>
                <w:spacing w:val="-3"/>
                <w:sz w:val="24"/>
                <w:szCs w:val="20"/>
                <w:lang w:eastAsia="zh-CN"/>
              </w:rPr>
              <w:t>方面的合理性。</w:t>
            </w:r>
          </w:p>
          <w:p w14:paraId="6F1CB1A7" w14:textId="77777777" w:rsidR="007160FC" w:rsidRDefault="007160FC" w:rsidP="00BC79C0">
            <w:pPr>
              <w:pStyle w:val="TableParagraph"/>
              <w:numPr>
                <w:ilvl w:val="0"/>
                <w:numId w:val="2"/>
              </w:numPr>
              <w:tabs>
                <w:tab w:val="left" w:pos="389"/>
              </w:tabs>
              <w:ind w:left="388" w:hanging="280"/>
              <w:rPr>
                <w:sz w:val="24"/>
                <w:szCs w:val="20"/>
                <w:lang w:eastAsia="zh-CN"/>
              </w:rPr>
            </w:pPr>
            <w:r>
              <w:rPr>
                <w:spacing w:val="-11"/>
                <w:sz w:val="24"/>
                <w:szCs w:val="20"/>
                <w:lang w:eastAsia="zh-CN"/>
              </w:rPr>
              <w:t>项目对相关产业升级或颠覆的情况；项目与区域经济发展</w:t>
            </w:r>
          </w:p>
          <w:p w14:paraId="3AD83839" w14:textId="77777777" w:rsidR="007160FC" w:rsidRDefault="007160FC" w:rsidP="00BC79C0">
            <w:pPr>
              <w:pStyle w:val="TableParagraph"/>
              <w:spacing w:before="33" w:line="339" w:lineRule="exact"/>
              <w:ind w:left="108"/>
              <w:rPr>
                <w:sz w:val="24"/>
                <w:szCs w:val="20"/>
                <w:lang w:eastAsia="zh-CN"/>
              </w:rPr>
            </w:pPr>
            <w:r>
              <w:rPr>
                <w:sz w:val="24"/>
                <w:szCs w:val="20"/>
                <w:lang w:eastAsia="zh-CN"/>
              </w:rPr>
              <w:t>产业转型升级相结合情况。</w:t>
            </w:r>
          </w:p>
        </w:tc>
        <w:tc>
          <w:tcPr>
            <w:tcW w:w="850" w:type="dxa"/>
            <w:gridSpan w:val="2"/>
          </w:tcPr>
          <w:p w14:paraId="13F1B38F" w14:textId="77777777" w:rsidR="007160FC" w:rsidRDefault="007160FC" w:rsidP="00BC79C0">
            <w:pPr>
              <w:pStyle w:val="TableParagraph"/>
              <w:rPr>
                <w:rFonts w:ascii="黑体"/>
                <w:sz w:val="24"/>
                <w:szCs w:val="20"/>
                <w:lang w:eastAsia="zh-CN"/>
              </w:rPr>
            </w:pPr>
          </w:p>
          <w:p w14:paraId="3A82280D" w14:textId="77777777" w:rsidR="007160FC" w:rsidRDefault="007160FC" w:rsidP="00BC79C0">
            <w:pPr>
              <w:pStyle w:val="TableParagraph"/>
              <w:spacing w:before="7"/>
              <w:rPr>
                <w:rFonts w:ascii="黑体"/>
                <w:sz w:val="24"/>
                <w:szCs w:val="20"/>
                <w:lang w:eastAsia="zh-CN"/>
              </w:rPr>
            </w:pPr>
          </w:p>
          <w:p w14:paraId="2E474FEB" w14:textId="77777777" w:rsidR="007160FC" w:rsidRDefault="007160FC" w:rsidP="00BC79C0">
            <w:pPr>
              <w:pStyle w:val="TableParagraph"/>
              <w:ind w:left="-249"/>
              <w:rPr>
                <w:sz w:val="24"/>
                <w:szCs w:val="20"/>
              </w:rPr>
            </w:pPr>
            <w:r>
              <w:rPr>
                <w:sz w:val="24"/>
                <w:szCs w:val="20"/>
              </w:rPr>
              <w:t>、</w:t>
            </w:r>
          </w:p>
          <w:p w14:paraId="00D1B202" w14:textId="77777777" w:rsidR="007160FC" w:rsidRDefault="007160FC" w:rsidP="00BC79C0">
            <w:pPr>
              <w:pStyle w:val="TableParagraph"/>
              <w:rPr>
                <w:rFonts w:ascii="黑体"/>
                <w:sz w:val="24"/>
                <w:szCs w:val="20"/>
              </w:rPr>
            </w:pPr>
          </w:p>
          <w:p w14:paraId="07A69CB8" w14:textId="77777777" w:rsidR="007160FC" w:rsidRDefault="007160FC" w:rsidP="00BC79C0">
            <w:pPr>
              <w:pStyle w:val="TableParagraph"/>
              <w:rPr>
                <w:rFonts w:ascii="黑体"/>
                <w:sz w:val="24"/>
                <w:szCs w:val="20"/>
              </w:rPr>
            </w:pPr>
          </w:p>
          <w:p w14:paraId="1DD6F5D8" w14:textId="77777777" w:rsidR="007160FC" w:rsidRDefault="007160FC" w:rsidP="00BC79C0">
            <w:pPr>
              <w:pStyle w:val="TableParagraph"/>
              <w:spacing w:before="5"/>
              <w:rPr>
                <w:rFonts w:ascii="黑体"/>
                <w:sz w:val="24"/>
                <w:szCs w:val="20"/>
              </w:rPr>
            </w:pPr>
          </w:p>
          <w:p w14:paraId="5AA22AE2" w14:textId="77777777" w:rsidR="007160FC" w:rsidRDefault="007160FC" w:rsidP="00BC79C0">
            <w:pPr>
              <w:pStyle w:val="TableParagraph"/>
              <w:spacing w:before="1"/>
              <w:ind w:left="284"/>
              <w:rPr>
                <w:sz w:val="24"/>
                <w:szCs w:val="20"/>
              </w:rPr>
            </w:pPr>
            <w:r>
              <w:rPr>
                <w:sz w:val="24"/>
                <w:szCs w:val="20"/>
              </w:rPr>
              <w:t>20</w:t>
            </w:r>
          </w:p>
          <w:p w14:paraId="1A540645" w14:textId="77777777" w:rsidR="007160FC" w:rsidRDefault="007160FC" w:rsidP="00BC79C0">
            <w:pPr>
              <w:pStyle w:val="TableParagraph"/>
              <w:rPr>
                <w:rFonts w:ascii="黑体"/>
                <w:sz w:val="24"/>
                <w:szCs w:val="20"/>
              </w:rPr>
            </w:pPr>
          </w:p>
          <w:p w14:paraId="24813EEA" w14:textId="77777777" w:rsidR="007160FC" w:rsidRDefault="007160FC" w:rsidP="00BC79C0">
            <w:pPr>
              <w:pStyle w:val="TableParagraph"/>
              <w:rPr>
                <w:rFonts w:ascii="黑体"/>
                <w:sz w:val="24"/>
                <w:szCs w:val="20"/>
              </w:rPr>
            </w:pPr>
          </w:p>
          <w:p w14:paraId="0D57532E" w14:textId="77777777" w:rsidR="007160FC" w:rsidRDefault="007160FC" w:rsidP="00BC79C0">
            <w:pPr>
              <w:pStyle w:val="TableParagraph"/>
              <w:rPr>
                <w:rFonts w:ascii="黑体"/>
                <w:sz w:val="24"/>
                <w:szCs w:val="20"/>
              </w:rPr>
            </w:pPr>
          </w:p>
          <w:p w14:paraId="6A1EB9B7" w14:textId="77777777" w:rsidR="007160FC" w:rsidRDefault="007160FC" w:rsidP="00BC79C0">
            <w:pPr>
              <w:pStyle w:val="TableParagraph"/>
              <w:spacing w:before="6"/>
              <w:rPr>
                <w:rFonts w:ascii="黑体"/>
                <w:sz w:val="24"/>
                <w:szCs w:val="20"/>
              </w:rPr>
            </w:pPr>
          </w:p>
          <w:p w14:paraId="37C78F8D" w14:textId="77777777" w:rsidR="007160FC" w:rsidRDefault="007160FC" w:rsidP="00BC79C0">
            <w:pPr>
              <w:pStyle w:val="TableParagraph"/>
              <w:ind w:left="-249"/>
              <w:rPr>
                <w:sz w:val="24"/>
                <w:szCs w:val="20"/>
              </w:rPr>
            </w:pPr>
            <w:r>
              <w:rPr>
                <w:sz w:val="24"/>
                <w:szCs w:val="20"/>
              </w:rPr>
              <w:t>、</w:t>
            </w:r>
          </w:p>
        </w:tc>
      </w:tr>
      <w:tr w:rsidR="007160FC" w14:paraId="6F49AD28" w14:textId="77777777" w:rsidTr="00BC79C0">
        <w:trPr>
          <w:trHeight w:val="800"/>
        </w:trPr>
        <w:tc>
          <w:tcPr>
            <w:tcW w:w="1645" w:type="dxa"/>
          </w:tcPr>
          <w:p w14:paraId="51F198BC" w14:textId="77777777" w:rsidR="007160FC" w:rsidRDefault="007160FC" w:rsidP="00BC79C0">
            <w:pPr>
              <w:pStyle w:val="TableParagraph"/>
              <w:spacing w:before="240"/>
              <w:ind w:left="121" w:right="110"/>
              <w:jc w:val="center"/>
              <w:rPr>
                <w:sz w:val="24"/>
                <w:szCs w:val="20"/>
              </w:rPr>
            </w:pPr>
            <w:r>
              <w:rPr>
                <w:sz w:val="24"/>
                <w:szCs w:val="20"/>
              </w:rPr>
              <w:t>带动就业</w:t>
            </w:r>
          </w:p>
        </w:tc>
        <w:tc>
          <w:tcPr>
            <w:tcW w:w="7513" w:type="dxa"/>
          </w:tcPr>
          <w:p w14:paraId="3C7D4B06" w14:textId="77777777" w:rsidR="007160FC" w:rsidRDefault="007160FC" w:rsidP="00BC79C0">
            <w:pPr>
              <w:pStyle w:val="TableParagraph"/>
              <w:numPr>
                <w:ilvl w:val="0"/>
                <w:numId w:val="3"/>
              </w:numPr>
              <w:tabs>
                <w:tab w:val="left" w:pos="389"/>
              </w:tabs>
              <w:spacing w:before="41"/>
              <w:ind w:hanging="280"/>
              <w:rPr>
                <w:sz w:val="24"/>
                <w:szCs w:val="20"/>
                <w:lang w:eastAsia="zh-CN"/>
              </w:rPr>
            </w:pPr>
            <w:r>
              <w:rPr>
                <w:spacing w:val="-3"/>
                <w:sz w:val="24"/>
                <w:szCs w:val="20"/>
                <w:lang w:eastAsia="zh-CN"/>
              </w:rPr>
              <w:t>项目直接提供就业岗位的数量和质量。</w:t>
            </w:r>
          </w:p>
          <w:p w14:paraId="2DB40025" w14:textId="77777777" w:rsidR="007160FC" w:rsidRDefault="007160FC" w:rsidP="00BC79C0">
            <w:pPr>
              <w:pStyle w:val="TableParagraph"/>
              <w:numPr>
                <w:ilvl w:val="0"/>
                <w:numId w:val="3"/>
              </w:numPr>
              <w:tabs>
                <w:tab w:val="left" w:pos="389"/>
              </w:tabs>
              <w:spacing w:before="42" w:line="338" w:lineRule="exact"/>
              <w:ind w:hanging="280"/>
              <w:rPr>
                <w:sz w:val="24"/>
                <w:szCs w:val="20"/>
                <w:lang w:eastAsia="zh-CN"/>
              </w:rPr>
            </w:pPr>
            <w:r>
              <w:rPr>
                <w:spacing w:val="-3"/>
                <w:sz w:val="24"/>
                <w:szCs w:val="20"/>
                <w:lang w:eastAsia="zh-CN"/>
              </w:rPr>
              <w:t>项目间接带动就业的能力和规模。</w:t>
            </w:r>
          </w:p>
        </w:tc>
        <w:tc>
          <w:tcPr>
            <w:tcW w:w="850" w:type="dxa"/>
            <w:gridSpan w:val="2"/>
          </w:tcPr>
          <w:p w14:paraId="6D76528C" w14:textId="77777777" w:rsidR="007160FC" w:rsidRDefault="007160FC" w:rsidP="00BC79C0">
            <w:pPr>
              <w:pStyle w:val="TableParagraph"/>
              <w:spacing w:before="240"/>
              <w:ind w:left="284"/>
              <w:rPr>
                <w:sz w:val="24"/>
                <w:szCs w:val="20"/>
              </w:rPr>
            </w:pPr>
            <w:r>
              <w:rPr>
                <w:sz w:val="24"/>
                <w:szCs w:val="20"/>
              </w:rPr>
              <w:t>15</w:t>
            </w:r>
          </w:p>
        </w:tc>
      </w:tr>
      <w:tr w:rsidR="007160FC" w14:paraId="0A84CFAF" w14:textId="77777777" w:rsidTr="00BC79C0">
        <w:trPr>
          <w:trHeight w:val="1735"/>
        </w:trPr>
        <w:tc>
          <w:tcPr>
            <w:tcW w:w="1645" w:type="dxa"/>
          </w:tcPr>
          <w:p w14:paraId="7884D1BC" w14:textId="77777777" w:rsidR="007160FC" w:rsidRDefault="007160FC" w:rsidP="00BC79C0">
            <w:pPr>
              <w:pStyle w:val="TableParagraph"/>
              <w:rPr>
                <w:rFonts w:ascii="黑体"/>
                <w:sz w:val="24"/>
                <w:szCs w:val="20"/>
              </w:rPr>
            </w:pPr>
          </w:p>
          <w:p w14:paraId="1A6F2364" w14:textId="77777777" w:rsidR="007160FC" w:rsidRDefault="007160FC" w:rsidP="00BC79C0">
            <w:pPr>
              <w:pStyle w:val="TableParagraph"/>
              <w:spacing w:before="8"/>
              <w:rPr>
                <w:rFonts w:ascii="黑体"/>
                <w:sz w:val="24"/>
                <w:szCs w:val="20"/>
              </w:rPr>
            </w:pPr>
          </w:p>
          <w:p w14:paraId="34AD842D" w14:textId="77777777" w:rsidR="007160FC" w:rsidRDefault="007160FC" w:rsidP="00BC79C0">
            <w:pPr>
              <w:pStyle w:val="TableParagraph"/>
              <w:ind w:left="121" w:right="110"/>
              <w:jc w:val="center"/>
              <w:rPr>
                <w:sz w:val="24"/>
                <w:szCs w:val="20"/>
              </w:rPr>
            </w:pPr>
            <w:r>
              <w:rPr>
                <w:sz w:val="24"/>
                <w:szCs w:val="20"/>
              </w:rPr>
              <w:t>引领教育</w:t>
            </w:r>
          </w:p>
        </w:tc>
        <w:tc>
          <w:tcPr>
            <w:tcW w:w="7513" w:type="dxa"/>
          </w:tcPr>
          <w:p w14:paraId="7FB48BCF" w14:textId="77777777" w:rsidR="007160FC" w:rsidRDefault="007160FC" w:rsidP="00BC79C0">
            <w:pPr>
              <w:pStyle w:val="TableParagraph"/>
              <w:numPr>
                <w:ilvl w:val="0"/>
                <w:numId w:val="4"/>
              </w:numPr>
              <w:tabs>
                <w:tab w:val="left" w:pos="392"/>
              </w:tabs>
              <w:spacing w:before="42" w:line="266"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4C647FC1" w14:textId="77777777" w:rsidR="007160FC" w:rsidRDefault="007160FC" w:rsidP="00BC79C0">
            <w:pPr>
              <w:pStyle w:val="TableParagraph"/>
              <w:numPr>
                <w:ilvl w:val="0"/>
                <w:numId w:val="4"/>
              </w:numPr>
              <w:tabs>
                <w:tab w:val="left" w:pos="392"/>
              </w:tabs>
              <w:spacing w:before="5"/>
              <w:ind w:left="391" w:hanging="283"/>
              <w:jc w:val="both"/>
              <w:rPr>
                <w:sz w:val="24"/>
                <w:szCs w:val="20"/>
                <w:lang w:eastAsia="zh-CN"/>
              </w:rPr>
            </w:pPr>
            <w:r>
              <w:rPr>
                <w:spacing w:val="-3"/>
                <w:sz w:val="24"/>
                <w:szCs w:val="20"/>
                <w:lang w:eastAsia="zh-CN"/>
              </w:rPr>
              <w:t>突出大赛的育人本质，充分体现项目成长对团队成员创新</w:t>
            </w:r>
          </w:p>
          <w:p w14:paraId="4685FD2F" w14:textId="77777777" w:rsidR="007160FC" w:rsidRDefault="007160FC" w:rsidP="00BC79C0">
            <w:pPr>
              <w:pStyle w:val="TableParagraph"/>
              <w:spacing w:before="40" w:line="339"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14:paraId="1D4EC766" w14:textId="77777777" w:rsidR="007160FC" w:rsidRDefault="007160FC" w:rsidP="00BC79C0">
            <w:pPr>
              <w:pStyle w:val="TableParagraph"/>
              <w:rPr>
                <w:rFonts w:ascii="黑体"/>
                <w:sz w:val="24"/>
                <w:szCs w:val="20"/>
                <w:lang w:eastAsia="zh-CN"/>
              </w:rPr>
            </w:pPr>
          </w:p>
          <w:p w14:paraId="724446EE" w14:textId="77777777" w:rsidR="007160FC" w:rsidRDefault="007160FC" w:rsidP="00BC79C0">
            <w:pPr>
              <w:pStyle w:val="TableParagraph"/>
              <w:spacing w:before="8"/>
              <w:rPr>
                <w:rFonts w:ascii="黑体"/>
                <w:sz w:val="24"/>
                <w:szCs w:val="20"/>
                <w:lang w:eastAsia="zh-CN"/>
              </w:rPr>
            </w:pPr>
          </w:p>
          <w:p w14:paraId="4061FF1D" w14:textId="77777777" w:rsidR="007160FC" w:rsidRDefault="007160FC" w:rsidP="00BC79C0">
            <w:pPr>
              <w:pStyle w:val="TableParagraph"/>
              <w:ind w:left="284"/>
              <w:rPr>
                <w:sz w:val="24"/>
                <w:szCs w:val="20"/>
              </w:rPr>
            </w:pPr>
            <w:r>
              <w:rPr>
                <w:sz w:val="24"/>
                <w:szCs w:val="20"/>
              </w:rPr>
              <w:t>10</w:t>
            </w:r>
          </w:p>
        </w:tc>
      </w:tr>
      <w:tr w:rsidR="007160FC" w14:paraId="34F09711" w14:textId="77777777" w:rsidTr="00BC79C0">
        <w:trPr>
          <w:trHeight w:val="348"/>
        </w:trPr>
        <w:tc>
          <w:tcPr>
            <w:tcW w:w="1645" w:type="dxa"/>
          </w:tcPr>
          <w:p w14:paraId="24201F61" w14:textId="77777777" w:rsidR="007160FC" w:rsidRDefault="007160FC" w:rsidP="00BC79C0">
            <w:pPr>
              <w:pStyle w:val="TableParagraph"/>
              <w:ind w:firstLineChars="100" w:firstLine="240"/>
              <w:rPr>
                <w:rFonts w:ascii="黑体"/>
                <w:sz w:val="24"/>
                <w:szCs w:val="20"/>
              </w:rPr>
            </w:pPr>
            <w:r>
              <w:rPr>
                <w:sz w:val="24"/>
                <w:szCs w:val="20"/>
              </w:rPr>
              <w:t>必要条件</w:t>
            </w:r>
          </w:p>
        </w:tc>
        <w:tc>
          <w:tcPr>
            <w:tcW w:w="8363" w:type="dxa"/>
            <w:gridSpan w:val="3"/>
          </w:tcPr>
          <w:p w14:paraId="7F60858E" w14:textId="77777777" w:rsidR="007160FC" w:rsidRDefault="007160FC" w:rsidP="00BC79C0">
            <w:pPr>
              <w:pStyle w:val="TableParagraph"/>
              <w:rPr>
                <w:rFonts w:ascii="黑体"/>
                <w:sz w:val="24"/>
                <w:szCs w:val="20"/>
                <w:lang w:eastAsia="zh-CN"/>
              </w:rPr>
            </w:pPr>
            <w:r>
              <w:rPr>
                <w:sz w:val="24"/>
                <w:szCs w:val="20"/>
                <w:lang w:eastAsia="zh-CN"/>
              </w:rPr>
              <w:t>参加由学校、省市或全国组织的“青年红色筑梦之旅”活动。</w:t>
            </w:r>
          </w:p>
        </w:tc>
      </w:tr>
    </w:tbl>
    <w:p w14:paraId="0CE03208" w14:textId="77777777" w:rsidR="007160FC" w:rsidRDefault="007160FC" w:rsidP="007160FC">
      <w:pPr>
        <w:spacing w:line="339" w:lineRule="exact"/>
        <w:rPr>
          <w:sz w:val="28"/>
        </w:rPr>
        <w:sectPr w:rsidR="007160FC">
          <w:pgSz w:w="11910" w:h="16840"/>
          <w:pgMar w:top="920" w:right="820" w:bottom="1380" w:left="840" w:header="0" w:footer="1116" w:gutter="0"/>
          <w:cols w:space="720"/>
        </w:sectPr>
      </w:pPr>
    </w:p>
    <w:p w14:paraId="0FEC21FE" w14:textId="77777777" w:rsidR="007160FC" w:rsidRDefault="007160FC" w:rsidP="007160FC">
      <w:pPr>
        <w:pStyle w:val="a3"/>
        <w:rPr>
          <w:sz w:val="28"/>
        </w:rPr>
      </w:pPr>
      <w:r>
        <w:rPr>
          <w:rFonts w:ascii="仿宋" w:eastAsia="仿宋" w:hAnsi="仿宋" w:cs="仿宋" w:hint="eastAsia"/>
          <w:spacing w:val="-3"/>
          <w:sz w:val="28"/>
          <w:szCs w:val="22"/>
        </w:rPr>
        <w:lastRenderedPageBreak/>
        <w:t>三</w:t>
      </w:r>
      <w:r>
        <w:rPr>
          <w:rFonts w:ascii="仿宋" w:eastAsia="仿宋" w:hAnsi="仿宋" w:cs="仿宋"/>
          <w:spacing w:val="-3"/>
          <w:sz w:val="28"/>
          <w:szCs w:val="22"/>
        </w:rPr>
        <w:t>、</w:t>
      </w:r>
      <w:proofErr w:type="gramStart"/>
      <w:r>
        <w:rPr>
          <w:rFonts w:ascii="仿宋" w:eastAsia="仿宋" w:hAnsi="仿宋" w:cs="仿宋"/>
          <w:b/>
          <w:bCs/>
          <w:spacing w:val="-3"/>
          <w:sz w:val="28"/>
          <w:szCs w:val="22"/>
        </w:rPr>
        <w:t>红旅赛道</w:t>
      </w:r>
      <w:r>
        <w:rPr>
          <w:rFonts w:ascii="仿宋" w:eastAsia="仿宋" w:hAnsi="仿宋" w:cs="仿宋" w:hint="eastAsia"/>
          <w:b/>
          <w:bCs/>
          <w:spacing w:val="-3"/>
          <w:sz w:val="28"/>
          <w:szCs w:val="22"/>
        </w:rPr>
        <w:t>创业组</w:t>
      </w:r>
      <w:r>
        <w:rPr>
          <w:rFonts w:ascii="仿宋" w:eastAsia="仿宋" w:hAnsi="仿宋" w:cs="仿宋"/>
          <w:spacing w:val="-3"/>
          <w:sz w:val="28"/>
          <w:szCs w:val="22"/>
        </w:rPr>
        <w:t>项目</w:t>
      </w:r>
      <w:proofErr w:type="gramEnd"/>
      <w:r>
        <w:rPr>
          <w:rFonts w:ascii="仿宋" w:eastAsia="仿宋" w:hAnsi="仿宋" w:cs="仿宋"/>
          <w:spacing w:val="-3"/>
          <w:sz w:val="28"/>
          <w:szCs w:val="22"/>
        </w:rPr>
        <w:t>评审要点</w:t>
      </w:r>
    </w:p>
    <w:p w14:paraId="70E0D2E1" w14:textId="77777777" w:rsidR="007160FC" w:rsidRDefault="007160FC" w:rsidP="007160FC">
      <w:pPr>
        <w:widowControl/>
        <w:jc w:val="left"/>
        <w:rPr>
          <w:rFonts w:ascii="宋体" w:eastAsia="宋体" w:hAnsi="宋体"/>
          <w:spacing w:val="8"/>
          <w:kern w:val="0"/>
          <w:szCs w:val="21"/>
        </w:rPr>
      </w:pPr>
    </w:p>
    <w:tbl>
      <w:tblPr>
        <w:tblStyle w:val="TableNormal"/>
        <w:tblW w:w="10008" w:type="dxa"/>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159"/>
        <w:gridCol w:w="691"/>
      </w:tblGrid>
      <w:tr w:rsidR="007160FC" w14:paraId="716D629D" w14:textId="77777777" w:rsidTr="007160FC">
        <w:trPr>
          <w:trHeight w:val="560"/>
        </w:trPr>
        <w:tc>
          <w:tcPr>
            <w:tcW w:w="1645" w:type="dxa"/>
          </w:tcPr>
          <w:p w14:paraId="7C06F81F" w14:textId="77777777" w:rsidR="007160FC" w:rsidRDefault="007160FC" w:rsidP="00BC79C0">
            <w:pPr>
              <w:pStyle w:val="TableParagraph"/>
              <w:spacing w:before="150"/>
              <w:ind w:left="116" w:right="110"/>
              <w:jc w:val="center"/>
              <w:rPr>
                <w:b/>
                <w:sz w:val="24"/>
                <w:szCs w:val="20"/>
              </w:rPr>
            </w:pPr>
            <w:r>
              <w:rPr>
                <w:b/>
                <w:sz w:val="24"/>
                <w:szCs w:val="20"/>
              </w:rPr>
              <w:t>评审要点</w:t>
            </w:r>
          </w:p>
        </w:tc>
        <w:tc>
          <w:tcPr>
            <w:tcW w:w="7513" w:type="dxa"/>
          </w:tcPr>
          <w:p w14:paraId="3269BD2A" w14:textId="77777777" w:rsidR="007160FC" w:rsidRDefault="007160FC" w:rsidP="00BC79C0">
            <w:pPr>
              <w:pStyle w:val="TableParagraph"/>
              <w:spacing w:before="150"/>
              <w:ind w:left="3132" w:right="3126"/>
              <w:jc w:val="center"/>
              <w:rPr>
                <w:b/>
                <w:sz w:val="24"/>
                <w:szCs w:val="20"/>
              </w:rPr>
            </w:pPr>
            <w:r>
              <w:rPr>
                <w:b/>
                <w:sz w:val="24"/>
                <w:szCs w:val="20"/>
              </w:rPr>
              <w:t>评审内容</w:t>
            </w:r>
          </w:p>
        </w:tc>
        <w:tc>
          <w:tcPr>
            <w:tcW w:w="850" w:type="dxa"/>
            <w:gridSpan w:val="2"/>
          </w:tcPr>
          <w:p w14:paraId="1D8AD07F" w14:textId="77777777" w:rsidR="007160FC" w:rsidRDefault="007160FC" w:rsidP="00BC79C0">
            <w:pPr>
              <w:pStyle w:val="TableParagraph"/>
              <w:spacing w:before="150"/>
              <w:ind w:left="123"/>
              <w:rPr>
                <w:b/>
                <w:sz w:val="24"/>
                <w:szCs w:val="20"/>
              </w:rPr>
            </w:pPr>
            <w:r>
              <w:rPr>
                <w:b/>
                <w:sz w:val="24"/>
                <w:szCs w:val="20"/>
              </w:rPr>
              <w:t>分值</w:t>
            </w:r>
          </w:p>
        </w:tc>
      </w:tr>
      <w:tr w:rsidR="007160FC" w14:paraId="3AB6CDD5" w14:textId="77777777" w:rsidTr="007160FC">
        <w:trPr>
          <w:trHeight w:val="447"/>
        </w:trPr>
        <w:tc>
          <w:tcPr>
            <w:tcW w:w="1645" w:type="dxa"/>
            <w:tcBorders>
              <w:bottom w:val="nil"/>
            </w:tcBorders>
          </w:tcPr>
          <w:p w14:paraId="0C6D1002" w14:textId="77777777" w:rsidR="007160FC" w:rsidRDefault="007160FC" w:rsidP="00BC79C0">
            <w:pPr>
              <w:pStyle w:val="TableParagraph"/>
              <w:rPr>
                <w:rFonts w:ascii="Times New Roman"/>
                <w:sz w:val="24"/>
                <w:szCs w:val="20"/>
              </w:rPr>
            </w:pPr>
          </w:p>
        </w:tc>
        <w:tc>
          <w:tcPr>
            <w:tcW w:w="7513" w:type="dxa"/>
            <w:tcBorders>
              <w:bottom w:val="nil"/>
            </w:tcBorders>
          </w:tcPr>
          <w:p w14:paraId="4F0BD0A7" w14:textId="77777777" w:rsidR="007160FC" w:rsidRDefault="007160FC" w:rsidP="00BC79C0">
            <w:pPr>
              <w:pStyle w:val="TableParagraph"/>
              <w:spacing w:before="58"/>
              <w:ind w:left="108"/>
              <w:rPr>
                <w:sz w:val="24"/>
                <w:szCs w:val="20"/>
                <w:lang w:eastAsia="zh-CN"/>
              </w:rPr>
            </w:pPr>
            <w:r>
              <w:rPr>
                <w:sz w:val="24"/>
                <w:szCs w:val="20"/>
                <w:lang w:eastAsia="zh-CN"/>
              </w:rPr>
              <w:t>1.商业模式设计完整、可行，产品或服务成熟度及市场认可</w:t>
            </w:r>
          </w:p>
        </w:tc>
        <w:tc>
          <w:tcPr>
            <w:tcW w:w="159" w:type="dxa"/>
            <w:tcBorders>
              <w:bottom w:val="nil"/>
              <w:right w:val="nil"/>
            </w:tcBorders>
          </w:tcPr>
          <w:p w14:paraId="13506BCA" w14:textId="77777777" w:rsidR="007160FC" w:rsidRDefault="007160FC" w:rsidP="00BC79C0">
            <w:pPr>
              <w:pStyle w:val="TableParagraph"/>
              <w:rPr>
                <w:rFonts w:ascii="Times New Roman"/>
                <w:sz w:val="24"/>
                <w:szCs w:val="20"/>
                <w:lang w:eastAsia="zh-CN"/>
              </w:rPr>
            </w:pPr>
          </w:p>
        </w:tc>
        <w:tc>
          <w:tcPr>
            <w:tcW w:w="691" w:type="dxa"/>
            <w:tcBorders>
              <w:left w:val="nil"/>
              <w:bottom w:val="nil"/>
            </w:tcBorders>
          </w:tcPr>
          <w:p w14:paraId="0F43E50D" w14:textId="77777777" w:rsidR="007160FC" w:rsidRDefault="007160FC" w:rsidP="00BC79C0">
            <w:pPr>
              <w:pStyle w:val="TableParagraph"/>
              <w:rPr>
                <w:rFonts w:ascii="Times New Roman"/>
                <w:sz w:val="24"/>
                <w:szCs w:val="20"/>
                <w:lang w:eastAsia="zh-CN"/>
              </w:rPr>
            </w:pPr>
          </w:p>
        </w:tc>
      </w:tr>
      <w:tr w:rsidR="007160FC" w14:paraId="5C65F810" w14:textId="77777777" w:rsidTr="007160FC">
        <w:trPr>
          <w:trHeight w:val="420"/>
        </w:trPr>
        <w:tc>
          <w:tcPr>
            <w:tcW w:w="1645" w:type="dxa"/>
            <w:tcBorders>
              <w:top w:val="nil"/>
              <w:bottom w:val="nil"/>
            </w:tcBorders>
          </w:tcPr>
          <w:p w14:paraId="1203415E" w14:textId="77777777" w:rsidR="007160FC" w:rsidRDefault="007160FC" w:rsidP="00BC79C0">
            <w:pPr>
              <w:pStyle w:val="TableParagraph"/>
              <w:rPr>
                <w:rFonts w:ascii="Times New Roman"/>
                <w:sz w:val="24"/>
                <w:szCs w:val="20"/>
                <w:lang w:eastAsia="zh-CN"/>
              </w:rPr>
            </w:pPr>
          </w:p>
        </w:tc>
        <w:tc>
          <w:tcPr>
            <w:tcW w:w="7513" w:type="dxa"/>
            <w:tcBorders>
              <w:top w:val="nil"/>
              <w:bottom w:val="nil"/>
            </w:tcBorders>
          </w:tcPr>
          <w:p w14:paraId="21EF7696" w14:textId="77777777" w:rsidR="007160FC" w:rsidRDefault="007160FC" w:rsidP="00BC79C0">
            <w:pPr>
              <w:pStyle w:val="TableParagraph"/>
              <w:spacing w:before="31"/>
              <w:ind w:left="108"/>
              <w:rPr>
                <w:sz w:val="24"/>
                <w:szCs w:val="20"/>
              </w:rPr>
            </w:pPr>
            <w:r>
              <w:rPr>
                <w:sz w:val="24"/>
                <w:szCs w:val="20"/>
              </w:rPr>
              <w:t>度。</w:t>
            </w:r>
          </w:p>
        </w:tc>
        <w:tc>
          <w:tcPr>
            <w:tcW w:w="159" w:type="dxa"/>
            <w:tcBorders>
              <w:top w:val="nil"/>
              <w:bottom w:val="nil"/>
              <w:right w:val="nil"/>
            </w:tcBorders>
          </w:tcPr>
          <w:p w14:paraId="7AA51E3F" w14:textId="77777777" w:rsidR="007160FC" w:rsidRDefault="007160FC" w:rsidP="00BC79C0">
            <w:pPr>
              <w:pStyle w:val="TableParagraph"/>
              <w:rPr>
                <w:rFonts w:ascii="Times New Roman"/>
                <w:sz w:val="24"/>
                <w:szCs w:val="20"/>
              </w:rPr>
            </w:pPr>
          </w:p>
        </w:tc>
        <w:tc>
          <w:tcPr>
            <w:tcW w:w="691" w:type="dxa"/>
            <w:tcBorders>
              <w:top w:val="nil"/>
              <w:left w:val="nil"/>
              <w:bottom w:val="nil"/>
            </w:tcBorders>
          </w:tcPr>
          <w:p w14:paraId="2B865B36" w14:textId="77777777" w:rsidR="007160FC" w:rsidRDefault="007160FC" w:rsidP="00BC79C0">
            <w:pPr>
              <w:pStyle w:val="TableParagraph"/>
              <w:rPr>
                <w:rFonts w:ascii="Times New Roman"/>
                <w:sz w:val="24"/>
                <w:szCs w:val="20"/>
              </w:rPr>
            </w:pPr>
          </w:p>
        </w:tc>
      </w:tr>
      <w:tr w:rsidR="007160FC" w14:paraId="27E907CD" w14:textId="77777777" w:rsidTr="007160FC">
        <w:trPr>
          <w:trHeight w:val="420"/>
        </w:trPr>
        <w:tc>
          <w:tcPr>
            <w:tcW w:w="1645" w:type="dxa"/>
            <w:tcBorders>
              <w:top w:val="nil"/>
              <w:bottom w:val="nil"/>
            </w:tcBorders>
          </w:tcPr>
          <w:p w14:paraId="4EEA68A9" w14:textId="77777777" w:rsidR="007160FC" w:rsidRDefault="007160FC" w:rsidP="00BC79C0">
            <w:pPr>
              <w:pStyle w:val="TableParagraph"/>
              <w:rPr>
                <w:rFonts w:ascii="Times New Roman"/>
                <w:sz w:val="24"/>
                <w:szCs w:val="20"/>
              </w:rPr>
            </w:pPr>
          </w:p>
        </w:tc>
        <w:tc>
          <w:tcPr>
            <w:tcW w:w="7513" w:type="dxa"/>
            <w:tcBorders>
              <w:top w:val="nil"/>
              <w:bottom w:val="nil"/>
            </w:tcBorders>
          </w:tcPr>
          <w:p w14:paraId="11BDF5FC" w14:textId="77777777" w:rsidR="007160FC" w:rsidRDefault="007160FC" w:rsidP="00BC79C0">
            <w:pPr>
              <w:pStyle w:val="TableParagraph"/>
              <w:spacing w:before="31"/>
              <w:ind w:left="108"/>
              <w:rPr>
                <w:sz w:val="24"/>
                <w:szCs w:val="20"/>
                <w:lang w:eastAsia="zh-CN"/>
              </w:rPr>
            </w:pPr>
            <w:r>
              <w:rPr>
                <w:sz w:val="24"/>
                <w:szCs w:val="20"/>
                <w:lang w:eastAsia="zh-CN"/>
              </w:rPr>
              <w:t>2.经营绩效方面，重点考察项目存续时间、营业收入（合同</w:t>
            </w:r>
          </w:p>
        </w:tc>
        <w:tc>
          <w:tcPr>
            <w:tcW w:w="159" w:type="dxa"/>
            <w:tcBorders>
              <w:top w:val="nil"/>
              <w:bottom w:val="nil"/>
              <w:right w:val="nil"/>
            </w:tcBorders>
          </w:tcPr>
          <w:p w14:paraId="3F928F2D" w14:textId="77777777" w:rsidR="007160FC" w:rsidRDefault="007160FC" w:rsidP="00BC79C0">
            <w:pPr>
              <w:pStyle w:val="TableParagraph"/>
              <w:rPr>
                <w:rFonts w:ascii="Times New Roman"/>
                <w:sz w:val="24"/>
                <w:szCs w:val="20"/>
                <w:lang w:eastAsia="zh-CN"/>
              </w:rPr>
            </w:pPr>
          </w:p>
        </w:tc>
        <w:tc>
          <w:tcPr>
            <w:tcW w:w="691" w:type="dxa"/>
            <w:tcBorders>
              <w:top w:val="nil"/>
              <w:left w:val="nil"/>
              <w:bottom w:val="nil"/>
            </w:tcBorders>
          </w:tcPr>
          <w:p w14:paraId="748B87E3" w14:textId="77777777" w:rsidR="007160FC" w:rsidRDefault="007160FC" w:rsidP="00BC79C0">
            <w:pPr>
              <w:pStyle w:val="TableParagraph"/>
              <w:rPr>
                <w:rFonts w:ascii="Times New Roman"/>
                <w:sz w:val="24"/>
                <w:szCs w:val="20"/>
                <w:lang w:eastAsia="zh-CN"/>
              </w:rPr>
            </w:pPr>
          </w:p>
        </w:tc>
      </w:tr>
      <w:tr w:rsidR="007160FC" w14:paraId="642B47E0" w14:textId="77777777" w:rsidTr="007160FC">
        <w:trPr>
          <w:trHeight w:val="420"/>
        </w:trPr>
        <w:tc>
          <w:tcPr>
            <w:tcW w:w="1645" w:type="dxa"/>
            <w:tcBorders>
              <w:top w:val="nil"/>
              <w:bottom w:val="nil"/>
            </w:tcBorders>
          </w:tcPr>
          <w:p w14:paraId="31DD1286" w14:textId="77777777" w:rsidR="007160FC" w:rsidRDefault="007160FC" w:rsidP="00BC79C0">
            <w:pPr>
              <w:pStyle w:val="TableParagraph"/>
              <w:rPr>
                <w:rFonts w:ascii="Times New Roman"/>
                <w:sz w:val="24"/>
                <w:szCs w:val="20"/>
                <w:lang w:eastAsia="zh-CN"/>
              </w:rPr>
            </w:pPr>
          </w:p>
        </w:tc>
        <w:tc>
          <w:tcPr>
            <w:tcW w:w="7513" w:type="dxa"/>
            <w:tcBorders>
              <w:top w:val="nil"/>
              <w:bottom w:val="nil"/>
            </w:tcBorders>
          </w:tcPr>
          <w:p w14:paraId="091C6A5C" w14:textId="77777777" w:rsidR="007160FC" w:rsidRDefault="007160FC" w:rsidP="00BC79C0">
            <w:pPr>
              <w:pStyle w:val="TableParagraph"/>
              <w:spacing w:before="31"/>
              <w:ind w:left="108"/>
              <w:rPr>
                <w:sz w:val="24"/>
                <w:szCs w:val="20"/>
                <w:lang w:eastAsia="zh-CN"/>
              </w:rPr>
            </w:pPr>
            <w:r>
              <w:rPr>
                <w:spacing w:val="-2"/>
                <w:sz w:val="24"/>
                <w:szCs w:val="20"/>
                <w:lang w:eastAsia="zh-CN"/>
              </w:rPr>
              <w:t>订单</w:t>
            </w:r>
            <w:r>
              <w:rPr>
                <w:spacing w:val="-46"/>
                <w:sz w:val="24"/>
                <w:szCs w:val="20"/>
                <w:lang w:eastAsia="zh-CN"/>
              </w:rPr>
              <w:t>）</w:t>
            </w:r>
            <w:r>
              <w:rPr>
                <w:spacing w:val="-18"/>
                <w:sz w:val="24"/>
                <w:szCs w:val="20"/>
                <w:lang w:eastAsia="zh-CN"/>
              </w:rPr>
              <w:t>现状、企业利润、持续盈利能力、市场份额、客户</w:t>
            </w:r>
            <w:r>
              <w:rPr>
                <w:sz w:val="24"/>
                <w:szCs w:val="20"/>
                <w:lang w:eastAsia="zh-CN"/>
              </w:rPr>
              <w:t>（用</w:t>
            </w:r>
          </w:p>
        </w:tc>
        <w:tc>
          <w:tcPr>
            <w:tcW w:w="159" w:type="dxa"/>
            <w:tcBorders>
              <w:top w:val="nil"/>
              <w:bottom w:val="nil"/>
              <w:right w:val="nil"/>
            </w:tcBorders>
          </w:tcPr>
          <w:p w14:paraId="2229106F" w14:textId="77777777" w:rsidR="007160FC" w:rsidRDefault="007160FC" w:rsidP="00BC79C0">
            <w:pPr>
              <w:pStyle w:val="TableParagraph"/>
              <w:rPr>
                <w:rFonts w:ascii="Times New Roman"/>
                <w:sz w:val="24"/>
                <w:szCs w:val="20"/>
                <w:lang w:eastAsia="zh-CN"/>
              </w:rPr>
            </w:pPr>
          </w:p>
        </w:tc>
        <w:tc>
          <w:tcPr>
            <w:tcW w:w="691" w:type="dxa"/>
            <w:tcBorders>
              <w:top w:val="nil"/>
              <w:left w:val="nil"/>
              <w:bottom w:val="nil"/>
            </w:tcBorders>
          </w:tcPr>
          <w:p w14:paraId="1C6830F7" w14:textId="77777777" w:rsidR="007160FC" w:rsidRDefault="007160FC" w:rsidP="00BC79C0">
            <w:pPr>
              <w:pStyle w:val="TableParagraph"/>
              <w:rPr>
                <w:rFonts w:ascii="Times New Roman"/>
                <w:sz w:val="24"/>
                <w:szCs w:val="20"/>
                <w:lang w:eastAsia="zh-CN"/>
              </w:rPr>
            </w:pPr>
          </w:p>
        </w:tc>
      </w:tr>
      <w:tr w:rsidR="007160FC" w14:paraId="21936A1E" w14:textId="77777777" w:rsidTr="007160FC">
        <w:trPr>
          <w:trHeight w:val="420"/>
        </w:trPr>
        <w:tc>
          <w:tcPr>
            <w:tcW w:w="1645" w:type="dxa"/>
            <w:tcBorders>
              <w:top w:val="nil"/>
              <w:bottom w:val="nil"/>
            </w:tcBorders>
          </w:tcPr>
          <w:p w14:paraId="6B71358A" w14:textId="77777777" w:rsidR="007160FC" w:rsidRDefault="007160FC" w:rsidP="00BC79C0">
            <w:pPr>
              <w:pStyle w:val="TableParagraph"/>
              <w:rPr>
                <w:rFonts w:ascii="Times New Roman"/>
                <w:sz w:val="24"/>
                <w:szCs w:val="20"/>
                <w:lang w:eastAsia="zh-CN"/>
              </w:rPr>
            </w:pPr>
          </w:p>
        </w:tc>
        <w:tc>
          <w:tcPr>
            <w:tcW w:w="7513" w:type="dxa"/>
            <w:tcBorders>
              <w:top w:val="nil"/>
              <w:bottom w:val="nil"/>
            </w:tcBorders>
          </w:tcPr>
          <w:p w14:paraId="711FCED0" w14:textId="77777777" w:rsidR="007160FC" w:rsidRDefault="007160FC" w:rsidP="00BC79C0">
            <w:pPr>
              <w:pStyle w:val="TableParagraph"/>
              <w:spacing w:before="31"/>
              <w:ind w:left="108"/>
              <w:rPr>
                <w:sz w:val="24"/>
                <w:szCs w:val="20"/>
                <w:lang w:eastAsia="zh-CN"/>
              </w:rPr>
            </w:pPr>
            <w:r>
              <w:rPr>
                <w:sz w:val="24"/>
                <w:szCs w:val="20"/>
                <w:lang w:eastAsia="zh-CN"/>
              </w:rPr>
              <w:t>户）情况、税收上缴、投入与产出比等情况。</w:t>
            </w:r>
          </w:p>
        </w:tc>
        <w:tc>
          <w:tcPr>
            <w:tcW w:w="159" w:type="dxa"/>
            <w:tcBorders>
              <w:top w:val="nil"/>
              <w:bottom w:val="nil"/>
              <w:right w:val="nil"/>
            </w:tcBorders>
          </w:tcPr>
          <w:p w14:paraId="6C4E001D" w14:textId="77777777" w:rsidR="007160FC" w:rsidRDefault="007160FC" w:rsidP="00BC79C0">
            <w:pPr>
              <w:pStyle w:val="TableParagraph"/>
              <w:rPr>
                <w:rFonts w:ascii="Times New Roman"/>
                <w:sz w:val="24"/>
                <w:szCs w:val="20"/>
                <w:lang w:eastAsia="zh-CN"/>
              </w:rPr>
            </w:pPr>
          </w:p>
        </w:tc>
        <w:tc>
          <w:tcPr>
            <w:tcW w:w="691" w:type="dxa"/>
            <w:tcBorders>
              <w:top w:val="nil"/>
              <w:left w:val="nil"/>
              <w:bottom w:val="nil"/>
            </w:tcBorders>
          </w:tcPr>
          <w:p w14:paraId="076750CD" w14:textId="77777777" w:rsidR="007160FC" w:rsidRDefault="007160FC" w:rsidP="00BC79C0">
            <w:pPr>
              <w:pStyle w:val="TableParagraph"/>
              <w:rPr>
                <w:rFonts w:ascii="Times New Roman"/>
                <w:sz w:val="24"/>
                <w:szCs w:val="20"/>
                <w:lang w:eastAsia="zh-CN"/>
              </w:rPr>
            </w:pPr>
          </w:p>
        </w:tc>
      </w:tr>
      <w:tr w:rsidR="007160FC" w14:paraId="6503F53C" w14:textId="77777777" w:rsidTr="007160FC">
        <w:trPr>
          <w:trHeight w:val="420"/>
        </w:trPr>
        <w:tc>
          <w:tcPr>
            <w:tcW w:w="1645" w:type="dxa"/>
            <w:tcBorders>
              <w:top w:val="nil"/>
              <w:bottom w:val="nil"/>
            </w:tcBorders>
          </w:tcPr>
          <w:p w14:paraId="2F5AC9BB" w14:textId="77777777" w:rsidR="007160FC" w:rsidRDefault="007160FC" w:rsidP="00BC79C0">
            <w:pPr>
              <w:pStyle w:val="TableParagraph"/>
              <w:rPr>
                <w:rFonts w:ascii="Times New Roman"/>
                <w:sz w:val="24"/>
                <w:szCs w:val="20"/>
                <w:lang w:eastAsia="zh-CN"/>
              </w:rPr>
            </w:pPr>
          </w:p>
        </w:tc>
        <w:tc>
          <w:tcPr>
            <w:tcW w:w="7513" w:type="dxa"/>
            <w:tcBorders>
              <w:top w:val="nil"/>
              <w:bottom w:val="nil"/>
            </w:tcBorders>
          </w:tcPr>
          <w:p w14:paraId="48F9D3B0" w14:textId="77777777" w:rsidR="007160FC" w:rsidRDefault="007160FC" w:rsidP="00BC79C0">
            <w:pPr>
              <w:pStyle w:val="TableParagraph"/>
              <w:spacing w:before="31"/>
              <w:ind w:left="108"/>
              <w:rPr>
                <w:sz w:val="24"/>
                <w:szCs w:val="20"/>
                <w:lang w:eastAsia="zh-CN"/>
              </w:rPr>
            </w:pPr>
            <w:r>
              <w:rPr>
                <w:sz w:val="24"/>
                <w:szCs w:val="20"/>
                <w:lang w:eastAsia="zh-CN"/>
              </w:rPr>
              <w:t>3.成长性方面，重点考察项目目标市场容量大小及可扩展性</w:t>
            </w:r>
          </w:p>
        </w:tc>
        <w:tc>
          <w:tcPr>
            <w:tcW w:w="159" w:type="dxa"/>
            <w:tcBorders>
              <w:top w:val="nil"/>
              <w:bottom w:val="nil"/>
              <w:right w:val="nil"/>
            </w:tcBorders>
          </w:tcPr>
          <w:p w14:paraId="333AEF17" w14:textId="77777777" w:rsidR="007160FC" w:rsidRDefault="007160FC" w:rsidP="00BC79C0">
            <w:pPr>
              <w:pStyle w:val="TableParagraph"/>
              <w:spacing w:before="31"/>
              <w:ind w:left="-249"/>
              <w:rPr>
                <w:sz w:val="24"/>
                <w:szCs w:val="20"/>
              </w:rPr>
            </w:pPr>
            <w:r>
              <w:rPr>
                <w:sz w:val="24"/>
                <w:szCs w:val="20"/>
              </w:rPr>
              <w:t>，</w:t>
            </w:r>
          </w:p>
        </w:tc>
        <w:tc>
          <w:tcPr>
            <w:tcW w:w="691" w:type="dxa"/>
            <w:tcBorders>
              <w:top w:val="nil"/>
              <w:left w:val="nil"/>
              <w:bottom w:val="nil"/>
            </w:tcBorders>
          </w:tcPr>
          <w:p w14:paraId="76F30B43" w14:textId="77777777" w:rsidR="007160FC" w:rsidRDefault="007160FC" w:rsidP="00BC79C0">
            <w:pPr>
              <w:pStyle w:val="TableParagraph"/>
              <w:rPr>
                <w:rFonts w:ascii="Times New Roman"/>
                <w:sz w:val="24"/>
                <w:szCs w:val="20"/>
              </w:rPr>
            </w:pPr>
          </w:p>
        </w:tc>
      </w:tr>
      <w:tr w:rsidR="007160FC" w14:paraId="7C540B0A" w14:textId="77777777" w:rsidTr="007160FC">
        <w:trPr>
          <w:trHeight w:val="420"/>
        </w:trPr>
        <w:tc>
          <w:tcPr>
            <w:tcW w:w="1645" w:type="dxa"/>
            <w:tcBorders>
              <w:top w:val="nil"/>
              <w:bottom w:val="nil"/>
            </w:tcBorders>
          </w:tcPr>
          <w:p w14:paraId="63E3EE37" w14:textId="77777777" w:rsidR="007160FC" w:rsidRDefault="007160FC" w:rsidP="00BC79C0">
            <w:pPr>
              <w:pStyle w:val="TableParagraph"/>
              <w:spacing w:before="31"/>
              <w:ind w:left="119" w:right="110"/>
              <w:jc w:val="center"/>
              <w:rPr>
                <w:sz w:val="24"/>
                <w:szCs w:val="20"/>
              </w:rPr>
            </w:pPr>
            <w:r>
              <w:rPr>
                <w:sz w:val="24"/>
                <w:szCs w:val="20"/>
              </w:rPr>
              <w:t>商业性</w:t>
            </w:r>
          </w:p>
        </w:tc>
        <w:tc>
          <w:tcPr>
            <w:tcW w:w="7513" w:type="dxa"/>
            <w:tcBorders>
              <w:top w:val="nil"/>
              <w:bottom w:val="nil"/>
            </w:tcBorders>
          </w:tcPr>
          <w:p w14:paraId="3A3691A4" w14:textId="77777777" w:rsidR="007160FC" w:rsidRDefault="007160FC" w:rsidP="00BC79C0">
            <w:pPr>
              <w:pStyle w:val="TableParagraph"/>
              <w:spacing w:before="31"/>
              <w:ind w:left="108"/>
              <w:rPr>
                <w:sz w:val="24"/>
                <w:szCs w:val="20"/>
                <w:lang w:eastAsia="zh-CN"/>
              </w:rPr>
            </w:pPr>
            <w:r>
              <w:rPr>
                <w:sz w:val="24"/>
                <w:szCs w:val="20"/>
                <w:lang w:eastAsia="zh-CN"/>
              </w:rPr>
              <w:t>是否有合适的计划和可靠资源（人力资源、资金、技术等方</w:t>
            </w:r>
          </w:p>
        </w:tc>
        <w:tc>
          <w:tcPr>
            <w:tcW w:w="159" w:type="dxa"/>
            <w:tcBorders>
              <w:top w:val="nil"/>
              <w:bottom w:val="nil"/>
              <w:right w:val="nil"/>
            </w:tcBorders>
          </w:tcPr>
          <w:p w14:paraId="5A7E1C5D" w14:textId="77777777" w:rsidR="007160FC" w:rsidRDefault="007160FC" w:rsidP="00BC79C0">
            <w:pPr>
              <w:pStyle w:val="TableParagraph"/>
              <w:rPr>
                <w:rFonts w:ascii="Times New Roman"/>
                <w:sz w:val="24"/>
                <w:szCs w:val="20"/>
                <w:lang w:eastAsia="zh-CN"/>
              </w:rPr>
            </w:pPr>
          </w:p>
        </w:tc>
        <w:tc>
          <w:tcPr>
            <w:tcW w:w="691" w:type="dxa"/>
            <w:tcBorders>
              <w:top w:val="nil"/>
              <w:left w:val="nil"/>
              <w:bottom w:val="nil"/>
            </w:tcBorders>
          </w:tcPr>
          <w:p w14:paraId="3313092E" w14:textId="77777777" w:rsidR="007160FC" w:rsidRDefault="007160FC" w:rsidP="00BC79C0">
            <w:pPr>
              <w:pStyle w:val="TableParagraph"/>
              <w:spacing w:before="31"/>
              <w:ind w:left="130"/>
              <w:rPr>
                <w:sz w:val="24"/>
                <w:szCs w:val="20"/>
              </w:rPr>
            </w:pPr>
            <w:r>
              <w:rPr>
                <w:sz w:val="24"/>
                <w:szCs w:val="20"/>
              </w:rPr>
              <w:t>30</w:t>
            </w:r>
          </w:p>
        </w:tc>
      </w:tr>
      <w:tr w:rsidR="007160FC" w14:paraId="2F254D55" w14:textId="77777777" w:rsidTr="007160FC">
        <w:trPr>
          <w:trHeight w:val="420"/>
        </w:trPr>
        <w:tc>
          <w:tcPr>
            <w:tcW w:w="1645" w:type="dxa"/>
            <w:tcBorders>
              <w:top w:val="nil"/>
              <w:bottom w:val="nil"/>
            </w:tcBorders>
          </w:tcPr>
          <w:p w14:paraId="3F387CF6" w14:textId="77777777" w:rsidR="007160FC" w:rsidRDefault="007160FC" w:rsidP="00BC79C0">
            <w:pPr>
              <w:pStyle w:val="TableParagraph"/>
              <w:rPr>
                <w:rFonts w:ascii="Times New Roman"/>
                <w:sz w:val="24"/>
                <w:szCs w:val="20"/>
              </w:rPr>
            </w:pPr>
          </w:p>
        </w:tc>
        <w:tc>
          <w:tcPr>
            <w:tcW w:w="7513" w:type="dxa"/>
            <w:tcBorders>
              <w:top w:val="nil"/>
              <w:bottom w:val="nil"/>
            </w:tcBorders>
          </w:tcPr>
          <w:p w14:paraId="751ECCCB" w14:textId="77777777" w:rsidR="007160FC" w:rsidRDefault="007160FC" w:rsidP="00BC79C0">
            <w:pPr>
              <w:pStyle w:val="TableParagraph"/>
              <w:spacing w:before="31"/>
              <w:ind w:left="108"/>
              <w:rPr>
                <w:sz w:val="24"/>
                <w:szCs w:val="20"/>
                <w:lang w:eastAsia="zh-CN"/>
              </w:rPr>
            </w:pPr>
            <w:r>
              <w:rPr>
                <w:sz w:val="24"/>
                <w:szCs w:val="20"/>
                <w:lang w:eastAsia="zh-CN"/>
              </w:rPr>
              <w:t>面）支持其未来持续快速成长。</w:t>
            </w:r>
          </w:p>
        </w:tc>
        <w:tc>
          <w:tcPr>
            <w:tcW w:w="159" w:type="dxa"/>
            <w:tcBorders>
              <w:top w:val="nil"/>
              <w:bottom w:val="nil"/>
              <w:right w:val="nil"/>
            </w:tcBorders>
          </w:tcPr>
          <w:p w14:paraId="39A3895F" w14:textId="77777777" w:rsidR="007160FC" w:rsidRDefault="007160FC" w:rsidP="00BC79C0">
            <w:pPr>
              <w:pStyle w:val="TableParagraph"/>
              <w:rPr>
                <w:rFonts w:ascii="Times New Roman"/>
                <w:sz w:val="24"/>
                <w:szCs w:val="20"/>
                <w:lang w:eastAsia="zh-CN"/>
              </w:rPr>
            </w:pPr>
          </w:p>
        </w:tc>
        <w:tc>
          <w:tcPr>
            <w:tcW w:w="691" w:type="dxa"/>
            <w:tcBorders>
              <w:top w:val="nil"/>
              <w:left w:val="nil"/>
              <w:bottom w:val="nil"/>
            </w:tcBorders>
          </w:tcPr>
          <w:p w14:paraId="51D9E4A4" w14:textId="77777777" w:rsidR="007160FC" w:rsidRDefault="007160FC" w:rsidP="00BC79C0">
            <w:pPr>
              <w:pStyle w:val="TableParagraph"/>
              <w:rPr>
                <w:rFonts w:ascii="Times New Roman"/>
                <w:sz w:val="24"/>
                <w:szCs w:val="20"/>
                <w:lang w:eastAsia="zh-CN"/>
              </w:rPr>
            </w:pPr>
          </w:p>
        </w:tc>
      </w:tr>
      <w:tr w:rsidR="007160FC" w14:paraId="7821A72F" w14:textId="77777777" w:rsidTr="007160FC">
        <w:trPr>
          <w:trHeight w:val="420"/>
        </w:trPr>
        <w:tc>
          <w:tcPr>
            <w:tcW w:w="1645" w:type="dxa"/>
            <w:tcBorders>
              <w:top w:val="nil"/>
              <w:bottom w:val="nil"/>
            </w:tcBorders>
          </w:tcPr>
          <w:p w14:paraId="451482FB" w14:textId="77777777" w:rsidR="007160FC" w:rsidRDefault="007160FC" w:rsidP="00BC79C0">
            <w:pPr>
              <w:pStyle w:val="TableParagraph"/>
              <w:rPr>
                <w:rFonts w:ascii="Times New Roman"/>
                <w:sz w:val="24"/>
                <w:szCs w:val="20"/>
                <w:lang w:eastAsia="zh-CN"/>
              </w:rPr>
            </w:pPr>
          </w:p>
        </w:tc>
        <w:tc>
          <w:tcPr>
            <w:tcW w:w="7513" w:type="dxa"/>
            <w:tcBorders>
              <w:top w:val="nil"/>
              <w:bottom w:val="nil"/>
            </w:tcBorders>
          </w:tcPr>
          <w:p w14:paraId="3EF1AD80" w14:textId="77777777" w:rsidR="007160FC" w:rsidRDefault="007160FC" w:rsidP="00BC79C0">
            <w:pPr>
              <w:pStyle w:val="TableParagraph"/>
              <w:spacing w:before="31"/>
              <w:ind w:left="108"/>
              <w:rPr>
                <w:sz w:val="24"/>
                <w:szCs w:val="20"/>
                <w:lang w:eastAsia="zh-CN"/>
              </w:rPr>
            </w:pPr>
            <w:r>
              <w:rPr>
                <w:sz w:val="24"/>
                <w:szCs w:val="20"/>
                <w:lang w:eastAsia="zh-CN"/>
              </w:rPr>
              <w:t>4.现金流及融资方面，关注项目已获外部投资情况、维持企</w:t>
            </w:r>
          </w:p>
        </w:tc>
        <w:tc>
          <w:tcPr>
            <w:tcW w:w="159" w:type="dxa"/>
            <w:tcBorders>
              <w:top w:val="nil"/>
              <w:bottom w:val="nil"/>
              <w:right w:val="nil"/>
            </w:tcBorders>
          </w:tcPr>
          <w:p w14:paraId="5899EAEE" w14:textId="77777777" w:rsidR="007160FC" w:rsidRDefault="007160FC" w:rsidP="00BC79C0">
            <w:pPr>
              <w:pStyle w:val="TableParagraph"/>
              <w:rPr>
                <w:rFonts w:ascii="Times New Roman"/>
                <w:sz w:val="24"/>
                <w:szCs w:val="20"/>
                <w:lang w:eastAsia="zh-CN"/>
              </w:rPr>
            </w:pPr>
          </w:p>
        </w:tc>
        <w:tc>
          <w:tcPr>
            <w:tcW w:w="691" w:type="dxa"/>
            <w:tcBorders>
              <w:top w:val="nil"/>
              <w:left w:val="nil"/>
              <w:bottom w:val="nil"/>
            </w:tcBorders>
          </w:tcPr>
          <w:p w14:paraId="23D687BA" w14:textId="77777777" w:rsidR="007160FC" w:rsidRDefault="007160FC" w:rsidP="00BC79C0">
            <w:pPr>
              <w:pStyle w:val="TableParagraph"/>
              <w:rPr>
                <w:rFonts w:ascii="Times New Roman"/>
                <w:sz w:val="24"/>
                <w:szCs w:val="20"/>
                <w:lang w:eastAsia="zh-CN"/>
              </w:rPr>
            </w:pPr>
          </w:p>
        </w:tc>
      </w:tr>
      <w:tr w:rsidR="007160FC" w14:paraId="3D6FF8B3" w14:textId="77777777" w:rsidTr="007160FC">
        <w:trPr>
          <w:trHeight w:val="420"/>
        </w:trPr>
        <w:tc>
          <w:tcPr>
            <w:tcW w:w="1645" w:type="dxa"/>
            <w:tcBorders>
              <w:top w:val="nil"/>
              <w:bottom w:val="nil"/>
            </w:tcBorders>
          </w:tcPr>
          <w:p w14:paraId="3E17B441" w14:textId="77777777" w:rsidR="007160FC" w:rsidRDefault="007160FC" w:rsidP="00BC79C0">
            <w:pPr>
              <w:pStyle w:val="TableParagraph"/>
              <w:rPr>
                <w:rFonts w:ascii="Times New Roman"/>
                <w:sz w:val="24"/>
                <w:szCs w:val="20"/>
                <w:lang w:eastAsia="zh-CN"/>
              </w:rPr>
            </w:pPr>
          </w:p>
        </w:tc>
        <w:tc>
          <w:tcPr>
            <w:tcW w:w="7513" w:type="dxa"/>
            <w:tcBorders>
              <w:top w:val="nil"/>
              <w:bottom w:val="nil"/>
            </w:tcBorders>
          </w:tcPr>
          <w:p w14:paraId="2E6AF6F5" w14:textId="77777777" w:rsidR="007160FC" w:rsidRDefault="007160FC" w:rsidP="00BC79C0">
            <w:pPr>
              <w:pStyle w:val="TableParagraph"/>
              <w:spacing w:before="31"/>
              <w:ind w:left="108"/>
              <w:rPr>
                <w:sz w:val="24"/>
                <w:szCs w:val="20"/>
                <w:lang w:eastAsia="zh-CN"/>
              </w:rPr>
            </w:pPr>
            <w:r>
              <w:rPr>
                <w:sz w:val="24"/>
                <w:szCs w:val="20"/>
                <w:lang w:eastAsia="zh-CN"/>
              </w:rPr>
              <w:t>业正常经营的现金流情况、企业融资需求及资金使用规划是</w:t>
            </w:r>
          </w:p>
        </w:tc>
        <w:tc>
          <w:tcPr>
            <w:tcW w:w="159" w:type="dxa"/>
            <w:tcBorders>
              <w:top w:val="nil"/>
              <w:bottom w:val="nil"/>
              <w:right w:val="nil"/>
            </w:tcBorders>
          </w:tcPr>
          <w:p w14:paraId="5890EA92" w14:textId="77777777" w:rsidR="007160FC" w:rsidRDefault="007160FC" w:rsidP="00BC79C0">
            <w:pPr>
              <w:pStyle w:val="TableParagraph"/>
              <w:rPr>
                <w:rFonts w:ascii="Times New Roman"/>
                <w:sz w:val="24"/>
                <w:szCs w:val="20"/>
                <w:lang w:eastAsia="zh-CN"/>
              </w:rPr>
            </w:pPr>
          </w:p>
        </w:tc>
        <w:tc>
          <w:tcPr>
            <w:tcW w:w="691" w:type="dxa"/>
            <w:tcBorders>
              <w:top w:val="nil"/>
              <w:left w:val="nil"/>
              <w:bottom w:val="nil"/>
            </w:tcBorders>
          </w:tcPr>
          <w:p w14:paraId="4A83CD83" w14:textId="77777777" w:rsidR="007160FC" w:rsidRDefault="007160FC" w:rsidP="00BC79C0">
            <w:pPr>
              <w:pStyle w:val="TableParagraph"/>
              <w:rPr>
                <w:rFonts w:ascii="Times New Roman"/>
                <w:sz w:val="24"/>
                <w:szCs w:val="20"/>
                <w:lang w:eastAsia="zh-CN"/>
              </w:rPr>
            </w:pPr>
          </w:p>
        </w:tc>
      </w:tr>
      <w:tr w:rsidR="007160FC" w14:paraId="250AEC82" w14:textId="77777777" w:rsidTr="007160FC">
        <w:trPr>
          <w:trHeight w:val="420"/>
        </w:trPr>
        <w:tc>
          <w:tcPr>
            <w:tcW w:w="1645" w:type="dxa"/>
            <w:tcBorders>
              <w:top w:val="nil"/>
              <w:bottom w:val="nil"/>
            </w:tcBorders>
          </w:tcPr>
          <w:p w14:paraId="0BA4CA44" w14:textId="77777777" w:rsidR="007160FC" w:rsidRDefault="007160FC" w:rsidP="00BC79C0">
            <w:pPr>
              <w:pStyle w:val="TableParagraph"/>
              <w:rPr>
                <w:rFonts w:ascii="Times New Roman"/>
                <w:sz w:val="24"/>
                <w:szCs w:val="20"/>
                <w:lang w:eastAsia="zh-CN"/>
              </w:rPr>
            </w:pPr>
          </w:p>
        </w:tc>
        <w:tc>
          <w:tcPr>
            <w:tcW w:w="7513" w:type="dxa"/>
            <w:tcBorders>
              <w:top w:val="nil"/>
              <w:bottom w:val="nil"/>
            </w:tcBorders>
          </w:tcPr>
          <w:p w14:paraId="4BF04102" w14:textId="77777777" w:rsidR="007160FC" w:rsidRDefault="007160FC" w:rsidP="00BC79C0">
            <w:pPr>
              <w:pStyle w:val="TableParagraph"/>
              <w:spacing w:before="31"/>
              <w:ind w:left="108"/>
              <w:rPr>
                <w:sz w:val="24"/>
                <w:szCs w:val="20"/>
              </w:rPr>
            </w:pPr>
            <w:r>
              <w:rPr>
                <w:sz w:val="24"/>
                <w:szCs w:val="20"/>
              </w:rPr>
              <w:t>否合理。</w:t>
            </w:r>
          </w:p>
        </w:tc>
        <w:tc>
          <w:tcPr>
            <w:tcW w:w="159" w:type="dxa"/>
            <w:tcBorders>
              <w:top w:val="nil"/>
              <w:bottom w:val="nil"/>
              <w:right w:val="nil"/>
            </w:tcBorders>
          </w:tcPr>
          <w:p w14:paraId="5AFACD4E" w14:textId="77777777" w:rsidR="007160FC" w:rsidRDefault="007160FC" w:rsidP="00BC79C0">
            <w:pPr>
              <w:pStyle w:val="TableParagraph"/>
              <w:rPr>
                <w:rFonts w:ascii="Times New Roman"/>
                <w:sz w:val="24"/>
                <w:szCs w:val="20"/>
              </w:rPr>
            </w:pPr>
          </w:p>
        </w:tc>
        <w:tc>
          <w:tcPr>
            <w:tcW w:w="691" w:type="dxa"/>
            <w:tcBorders>
              <w:top w:val="nil"/>
              <w:left w:val="nil"/>
              <w:bottom w:val="nil"/>
            </w:tcBorders>
          </w:tcPr>
          <w:p w14:paraId="62A31289" w14:textId="77777777" w:rsidR="007160FC" w:rsidRDefault="007160FC" w:rsidP="00BC79C0">
            <w:pPr>
              <w:pStyle w:val="TableParagraph"/>
              <w:rPr>
                <w:rFonts w:ascii="Times New Roman"/>
                <w:sz w:val="24"/>
                <w:szCs w:val="20"/>
              </w:rPr>
            </w:pPr>
          </w:p>
        </w:tc>
      </w:tr>
      <w:tr w:rsidR="007160FC" w14:paraId="5251C74E" w14:textId="77777777" w:rsidTr="007160FC">
        <w:trPr>
          <w:trHeight w:val="420"/>
        </w:trPr>
        <w:tc>
          <w:tcPr>
            <w:tcW w:w="1645" w:type="dxa"/>
            <w:tcBorders>
              <w:top w:val="nil"/>
              <w:bottom w:val="nil"/>
            </w:tcBorders>
          </w:tcPr>
          <w:p w14:paraId="2F200FCB" w14:textId="77777777" w:rsidR="007160FC" w:rsidRDefault="007160FC" w:rsidP="00BC79C0">
            <w:pPr>
              <w:pStyle w:val="TableParagraph"/>
              <w:rPr>
                <w:rFonts w:ascii="Times New Roman"/>
                <w:sz w:val="24"/>
                <w:szCs w:val="20"/>
              </w:rPr>
            </w:pPr>
          </w:p>
        </w:tc>
        <w:tc>
          <w:tcPr>
            <w:tcW w:w="7513" w:type="dxa"/>
            <w:tcBorders>
              <w:top w:val="nil"/>
              <w:bottom w:val="nil"/>
            </w:tcBorders>
          </w:tcPr>
          <w:p w14:paraId="7C0AAD0B" w14:textId="77777777" w:rsidR="007160FC" w:rsidRDefault="007160FC" w:rsidP="00BC79C0">
            <w:pPr>
              <w:pStyle w:val="TableParagraph"/>
              <w:spacing w:before="31"/>
              <w:ind w:left="108"/>
              <w:rPr>
                <w:sz w:val="24"/>
                <w:szCs w:val="20"/>
                <w:lang w:eastAsia="zh-CN"/>
              </w:rPr>
            </w:pPr>
            <w:r>
              <w:rPr>
                <w:sz w:val="24"/>
                <w:szCs w:val="20"/>
                <w:lang w:eastAsia="zh-CN"/>
              </w:rPr>
              <w:t>5.项目对相关产业升级或颠覆的情况；项目与区域经济发展</w:t>
            </w:r>
          </w:p>
        </w:tc>
        <w:tc>
          <w:tcPr>
            <w:tcW w:w="159" w:type="dxa"/>
            <w:tcBorders>
              <w:top w:val="nil"/>
              <w:bottom w:val="nil"/>
              <w:right w:val="nil"/>
            </w:tcBorders>
          </w:tcPr>
          <w:p w14:paraId="409D7815" w14:textId="77777777" w:rsidR="007160FC" w:rsidRDefault="007160FC" w:rsidP="00BC79C0">
            <w:pPr>
              <w:pStyle w:val="TableParagraph"/>
              <w:spacing w:before="31"/>
              <w:ind w:left="-249"/>
              <w:rPr>
                <w:sz w:val="24"/>
                <w:szCs w:val="20"/>
              </w:rPr>
            </w:pPr>
            <w:r>
              <w:rPr>
                <w:sz w:val="24"/>
                <w:szCs w:val="20"/>
              </w:rPr>
              <w:t>、</w:t>
            </w:r>
          </w:p>
        </w:tc>
        <w:tc>
          <w:tcPr>
            <w:tcW w:w="691" w:type="dxa"/>
            <w:tcBorders>
              <w:top w:val="nil"/>
              <w:left w:val="nil"/>
              <w:bottom w:val="nil"/>
            </w:tcBorders>
          </w:tcPr>
          <w:p w14:paraId="7414857B" w14:textId="77777777" w:rsidR="007160FC" w:rsidRDefault="007160FC" w:rsidP="00BC79C0">
            <w:pPr>
              <w:pStyle w:val="TableParagraph"/>
              <w:rPr>
                <w:rFonts w:ascii="Times New Roman"/>
                <w:sz w:val="24"/>
                <w:szCs w:val="20"/>
              </w:rPr>
            </w:pPr>
          </w:p>
        </w:tc>
      </w:tr>
      <w:tr w:rsidR="007160FC" w14:paraId="380CDCA2" w14:textId="77777777" w:rsidTr="007160FC">
        <w:trPr>
          <w:trHeight w:val="392"/>
        </w:trPr>
        <w:tc>
          <w:tcPr>
            <w:tcW w:w="1645" w:type="dxa"/>
            <w:tcBorders>
              <w:top w:val="nil"/>
            </w:tcBorders>
          </w:tcPr>
          <w:p w14:paraId="2657CC7C" w14:textId="77777777" w:rsidR="007160FC" w:rsidRDefault="007160FC" w:rsidP="00BC79C0">
            <w:pPr>
              <w:pStyle w:val="TableParagraph"/>
              <w:rPr>
                <w:rFonts w:ascii="Times New Roman"/>
                <w:sz w:val="24"/>
                <w:szCs w:val="20"/>
              </w:rPr>
            </w:pPr>
          </w:p>
        </w:tc>
        <w:tc>
          <w:tcPr>
            <w:tcW w:w="7513" w:type="dxa"/>
            <w:tcBorders>
              <w:top w:val="nil"/>
            </w:tcBorders>
          </w:tcPr>
          <w:p w14:paraId="114C8006" w14:textId="77777777" w:rsidR="007160FC" w:rsidRDefault="007160FC" w:rsidP="00BC79C0">
            <w:pPr>
              <w:pStyle w:val="TableParagraph"/>
              <w:spacing w:before="31" w:line="342" w:lineRule="exact"/>
              <w:ind w:left="108"/>
              <w:rPr>
                <w:sz w:val="24"/>
                <w:szCs w:val="20"/>
                <w:lang w:eastAsia="zh-CN"/>
              </w:rPr>
            </w:pPr>
            <w:r>
              <w:rPr>
                <w:sz w:val="24"/>
                <w:szCs w:val="20"/>
                <w:lang w:eastAsia="zh-CN"/>
              </w:rPr>
              <w:t>产业转型升级相结合情况。</w:t>
            </w:r>
          </w:p>
        </w:tc>
        <w:tc>
          <w:tcPr>
            <w:tcW w:w="159" w:type="dxa"/>
            <w:tcBorders>
              <w:top w:val="nil"/>
              <w:right w:val="nil"/>
            </w:tcBorders>
          </w:tcPr>
          <w:p w14:paraId="3ED82AE4" w14:textId="77777777" w:rsidR="007160FC" w:rsidRDefault="007160FC" w:rsidP="00BC79C0">
            <w:pPr>
              <w:pStyle w:val="TableParagraph"/>
              <w:rPr>
                <w:rFonts w:ascii="Times New Roman"/>
                <w:sz w:val="24"/>
                <w:szCs w:val="20"/>
                <w:lang w:eastAsia="zh-CN"/>
              </w:rPr>
            </w:pPr>
          </w:p>
        </w:tc>
        <w:tc>
          <w:tcPr>
            <w:tcW w:w="691" w:type="dxa"/>
            <w:tcBorders>
              <w:top w:val="nil"/>
              <w:left w:val="nil"/>
            </w:tcBorders>
          </w:tcPr>
          <w:p w14:paraId="05F235F6" w14:textId="77777777" w:rsidR="007160FC" w:rsidRDefault="007160FC" w:rsidP="00BC79C0">
            <w:pPr>
              <w:pStyle w:val="TableParagraph"/>
              <w:rPr>
                <w:rFonts w:ascii="Times New Roman"/>
                <w:sz w:val="24"/>
                <w:szCs w:val="20"/>
                <w:lang w:eastAsia="zh-CN"/>
              </w:rPr>
            </w:pPr>
          </w:p>
        </w:tc>
      </w:tr>
      <w:tr w:rsidR="007160FC" w14:paraId="2E37FF29" w14:textId="77777777" w:rsidTr="007160FC">
        <w:trPr>
          <w:trHeight w:val="2083"/>
        </w:trPr>
        <w:tc>
          <w:tcPr>
            <w:tcW w:w="1645" w:type="dxa"/>
          </w:tcPr>
          <w:p w14:paraId="60790A84" w14:textId="77777777" w:rsidR="007160FC" w:rsidRDefault="007160FC" w:rsidP="00BC79C0">
            <w:pPr>
              <w:pStyle w:val="TableParagraph"/>
              <w:rPr>
                <w:rFonts w:ascii="黑体"/>
                <w:sz w:val="24"/>
                <w:szCs w:val="20"/>
                <w:lang w:eastAsia="zh-CN"/>
              </w:rPr>
            </w:pPr>
          </w:p>
          <w:p w14:paraId="1E9557BA" w14:textId="77777777" w:rsidR="007160FC" w:rsidRDefault="007160FC" w:rsidP="00BC79C0">
            <w:pPr>
              <w:pStyle w:val="TableParagraph"/>
              <w:rPr>
                <w:rFonts w:ascii="黑体"/>
                <w:sz w:val="24"/>
                <w:szCs w:val="20"/>
                <w:lang w:eastAsia="zh-CN"/>
              </w:rPr>
            </w:pPr>
          </w:p>
          <w:p w14:paraId="62533204" w14:textId="77777777" w:rsidR="007160FC" w:rsidRDefault="007160FC" w:rsidP="00BC79C0">
            <w:pPr>
              <w:pStyle w:val="TableParagraph"/>
              <w:spacing w:before="4"/>
              <w:rPr>
                <w:rFonts w:ascii="黑体"/>
                <w:sz w:val="24"/>
                <w:szCs w:val="20"/>
                <w:lang w:eastAsia="zh-CN"/>
              </w:rPr>
            </w:pPr>
          </w:p>
          <w:p w14:paraId="2CB2AD2E" w14:textId="77777777" w:rsidR="007160FC" w:rsidRDefault="007160FC" w:rsidP="00BC79C0">
            <w:pPr>
              <w:pStyle w:val="TableParagraph"/>
              <w:ind w:left="121" w:right="110"/>
              <w:jc w:val="center"/>
              <w:rPr>
                <w:sz w:val="24"/>
                <w:szCs w:val="20"/>
              </w:rPr>
            </w:pPr>
            <w:r>
              <w:rPr>
                <w:sz w:val="24"/>
                <w:szCs w:val="20"/>
              </w:rPr>
              <w:t>团队情况</w:t>
            </w:r>
          </w:p>
        </w:tc>
        <w:tc>
          <w:tcPr>
            <w:tcW w:w="7513" w:type="dxa"/>
          </w:tcPr>
          <w:p w14:paraId="5DAA7C80" w14:textId="77777777" w:rsidR="007160FC" w:rsidRDefault="007160FC" w:rsidP="00BC79C0">
            <w:pPr>
              <w:pStyle w:val="TableParagraph"/>
              <w:numPr>
                <w:ilvl w:val="0"/>
                <w:numId w:val="5"/>
              </w:numPr>
              <w:tabs>
                <w:tab w:val="left" w:pos="389"/>
              </w:tabs>
              <w:spacing w:before="57" w:line="280" w:lineRule="auto"/>
              <w:ind w:right="113" w:firstLine="0"/>
              <w:rPr>
                <w:sz w:val="24"/>
                <w:szCs w:val="20"/>
                <w:lang w:eastAsia="zh-CN"/>
              </w:rPr>
            </w:pPr>
            <w:r>
              <w:rPr>
                <w:spacing w:val="-3"/>
                <w:sz w:val="24"/>
                <w:szCs w:val="20"/>
                <w:lang w:eastAsia="zh-CN"/>
              </w:rPr>
              <w:t>团队成员的教育和工作背景、创新能力、价值观念、分工协作和能力互补情况，重点考察成员的投入程度。</w:t>
            </w:r>
          </w:p>
          <w:p w14:paraId="70771C94" w14:textId="77777777" w:rsidR="007160FC" w:rsidRDefault="007160FC" w:rsidP="00BC79C0">
            <w:pPr>
              <w:pStyle w:val="TableParagraph"/>
              <w:numPr>
                <w:ilvl w:val="0"/>
                <w:numId w:val="5"/>
              </w:numPr>
              <w:tabs>
                <w:tab w:val="left" w:pos="389"/>
              </w:tabs>
              <w:spacing w:before="1" w:line="280"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14:paraId="2490510E" w14:textId="77777777" w:rsidR="007160FC" w:rsidRDefault="007160FC" w:rsidP="00BC79C0">
            <w:pPr>
              <w:pStyle w:val="TableParagraph"/>
              <w:numPr>
                <w:ilvl w:val="0"/>
                <w:numId w:val="5"/>
              </w:numPr>
              <w:tabs>
                <w:tab w:val="left" w:pos="389"/>
              </w:tabs>
              <w:spacing w:before="1"/>
              <w:ind w:left="388" w:hanging="280"/>
              <w:rPr>
                <w:sz w:val="24"/>
                <w:szCs w:val="20"/>
                <w:lang w:eastAsia="zh-CN"/>
              </w:rPr>
            </w:pPr>
            <w:r>
              <w:rPr>
                <w:spacing w:val="-3"/>
                <w:sz w:val="24"/>
                <w:szCs w:val="20"/>
                <w:lang w:eastAsia="zh-CN"/>
              </w:rPr>
              <w:t>创业顾问、投资人以及战略合作伙伴等外部资源的使用以</w:t>
            </w:r>
          </w:p>
          <w:p w14:paraId="4F824028" w14:textId="77777777" w:rsidR="007160FC" w:rsidRDefault="007160FC" w:rsidP="00BC79C0">
            <w:pPr>
              <w:pStyle w:val="TableParagraph"/>
              <w:spacing w:before="61" w:line="342" w:lineRule="exact"/>
              <w:ind w:left="108"/>
              <w:rPr>
                <w:sz w:val="24"/>
                <w:szCs w:val="20"/>
                <w:lang w:eastAsia="zh-CN"/>
              </w:rPr>
            </w:pPr>
            <w:r>
              <w:rPr>
                <w:sz w:val="24"/>
                <w:szCs w:val="20"/>
                <w:lang w:eastAsia="zh-CN"/>
              </w:rPr>
              <w:t>及与项目关系的情况。</w:t>
            </w:r>
          </w:p>
        </w:tc>
        <w:tc>
          <w:tcPr>
            <w:tcW w:w="850" w:type="dxa"/>
            <w:gridSpan w:val="2"/>
          </w:tcPr>
          <w:p w14:paraId="52E40F9A" w14:textId="77777777" w:rsidR="007160FC" w:rsidRDefault="007160FC" w:rsidP="00BC79C0">
            <w:pPr>
              <w:pStyle w:val="TableParagraph"/>
              <w:rPr>
                <w:rFonts w:ascii="黑体"/>
                <w:sz w:val="24"/>
                <w:szCs w:val="20"/>
                <w:lang w:eastAsia="zh-CN"/>
              </w:rPr>
            </w:pPr>
          </w:p>
          <w:p w14:paraId="12377551" w14:textId="77777777" w:rsidR="007160FC" w:rsidRDefault="007160FC" w:rsidP="00BC79C0">
            <w:pPr>
              <w:pStyle w:val="TableParagraph"/>
              <w:rPr>
                <w:rFonts w:ascii="黑体"/>
                <w:sz w:val="24"/>
                <w:szCs w:val="20"/>
                <w:lang w:eastAsia="zh-CN"/>
              </w:rPr>
            </w:pPr>
          </w:p>
          <w:p w14:paraId="749C6D41" w14:textId="77777777" w:rsidR="007160FC" w:rsidRDefault="007160FC" w:rsidP="00BC79C0">
            <w:pPr>
              <w:pStyle w:val="TableParagraph"/>
              <w:spacing w:before="4"/>
              <w:rPr>
                <w:rFonts w:ascii="黑体"/>
                <w:sz w:val="24"/>
                <w:szCs w:val="20"/>
                <w:lang w:eastAsia="zh-CN"/>
              </w:rPr>
            </w:pPr>
          </w:p>
          <w:p w14:paraId="301845BC" w14:textId="77777777" w:rsidR="007160FC" w:rsidRDefault="007160FC" w:rsidP="00BC79C0">
            <w:pPr>
              <w:pStyle w:val="TableParagraph"/>
              <w:ind w:left="284"/>
              <w:rPr>
                <w:sz w:val="24"/>
                <w:szCs w:val="20"/>
              </w:rPr>
            </w:pPr>
            <w:r>
              <w:rPr>
                <w:sz w:val="24"/>
                <w:szCs w:val="20"/>
              </w:rPr>
              <w:t>25</w:t>
            </w:r>
          </w:p>
        </w:tc>
      </w:tr>
      <w:tr w:rsidR="007160FC" w14:paraId="753D7258" w14:textId="77777777" w:rsidTr="007160FC">
        <w:trPr>
          <w:trHeight w:val="446"/>
        </w:trPr>
        <w:tc>
          <w:tcPr>
            <w:tcW w:w="1645" w:type="dxa"/>
            <w:tcBorders>
              <w:bottom w:val="nil"/>
            </w:tcBorders>
          </w:tcPr>
          <w:p w14:paraId="354494C6" w14:textId="77777777" w:rsidR="007160FC" w:rsidRDefault="007160FC" w:rsidP="00BC79C0">
            <w:pPr>
              <w:pStyle w:val="TableParagraph"/>
              <w:rPr>
                <w:rFonts w:ascii="Times New Roman"/>
                <w:sz w:val="24"/>
                <w:szCs w:val="20"/>
              </w:rPr>
            </w:pPr>
          </w:p>
        </w:tc>
        <w:tc>
          <w:tcPr>
            <w:tcW w:w="7513" w:type="dxa"/>
            <w:tcBorders>
              <w:bottom w:val="nil"/>
            </w:tcBorders>
          </w:tcPr>
          <w:p w14:paraId="230C3158" w14:textId="77777777" w:rsidR="007160FC" w:rsidRDefault="007160FC" w:rsidP="00BC79C0">
            <w:pPr>
              <w:pStyle w:val="TableParagraph"/>
              <w:spacing w:before="57"/>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14:paraId="25CDC667" w14:textId="77777777" w:rsidR="007160FC" w:rsidRDefault="007160FC" w:rsidP="00BC79C0">
            <w:pPr>
              <w:pStyle w:val="TableParagraph"/>
              <w:rPr>
                <w:rFonts w:ascii="Times New Roman"/>
                <w:sz w:val="24"/>
                <w:szCs w:val="20"/>
                <w:lang w:eastAsia="zh-CN"/>
              </w:rPr>
            </w:pPr>
          </w:p>
        </w:tc>
        <w:tc>
          <w:tcPr>
            <w:tcW w:w="691" w:type="dxa"/>
            <w:tcBorders>
              <w:left w:val="nil"/>
              <w:bottom w:val="nil"/>
            </w:tcBorders>
          </w:tcPr>
          <w:p w14:paraId="62411131" w14:textId="77777777" w:rsidR="007160FC" w:rsidRDefault="007160FC" w:rsidP="00BC79C0">
            <w:pPr>
              <w:pStyle w:val="TableParagraph"/>
              <w:rPr>
                <w:rFonts w:ascii="Times New Roman"/>
                <w:sz w:val="24"/>
                <w:szCs w:val="20"/>
                <w:lang w:eastAsia="zh-CN"/>
              </w:rPr>
            </w:pPr>
          </w:p>
        </w:tc>
      </w:tr>
      <w:tr w:rsidR="007160FC" w14:paraId="63AE768A" w14:textId="77777777" w:rsidTr="007160FC">
        <w:trPr>
          <w:trHeight w:val="840"/>
        </w:trPr>
        <w:tc>
          <w:tcPr>
            <w:tcW w:w="1645" w:type="dxa"/>
            <w:tcBorders>
              <w:top w:val="nil"/>
              <w:bottom w:val="nil"/>
            </w:tcBorders>
          </w:tcPr>
          <w:p w14:paraId="5158893D" w14:textId="77777777" w:rsidR="007160FC" w:rsidRDefault="007160FC" w:rsidP="00BC79C0">
            <w:pPr>
              <w:pStyle w:val="TableParagraph"/>
              <w:spacing w:before="240"/>
              <w:ind w:left="119" w:right="110"/>
              <w:jc w:val="center"/>
              <w:rPr>
                <w:sz w:val="24"/>
                <w:szCs w:val="20"/>
              </w:rPr>
            </w:pPr>
            <w:r>
              <w:rPr>
                <w:sz w:val="24"/>
                <w:szCs w:val="20"/>
              </w:rPr>
              <w:t>创新性</w:t>
            </w:r>
          </w:p>
        </w:tc>
        <w:tc>
          <w:tcPr>
            <w:tcW w:w="7513" w:type="dxa"/>
            <w:tcBorders>
              <w:top w:val="nil"/>
              <w:bottom w:val="nil"/>
            </w:tcBorders>
          </w:tcPr>
          <w:p w14:paraId="4C95B8F5" w14:textId="77777777" w:rsidR="007160FC" w:rsidRDefault="007160FC" w:rsidP="00BC79C0">
            <w:pPr>
              <w:pStyle w:val="TableParagraph"/>
              <w:spacing w:before="3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14:paraId="26E57A01" w14:textId="77777777" w:rsidR="007160FC" w:rsidRDefault="007160FC" w:rsidP="00BC79C0">
            <w:pPr>
              <w:pStyle w:val="TableParagraph"/>
              <w:spacing w:before="61"/>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14:paraId="4C863A86" w14:textId="77777777" w:rsidR="007160FC" w:rsidRDefault="007160FC" w:rsidP="00BC79C0">
            <w:pPr>
              <w:pStyle w:val="TableParagraph"/>
              <w:spacing w:before="2"/>
              <w:rPr>
                <w:rFonts w:ascii="黑体"/>
                <w:sz w:val="24"/>
                <w:szCs w:val="20"/>
                <w:lang w:eastAsia="zh-CN"/>
              </w:rPr>
            </w:pPr>
          </w:p>
          <w:p w14:paraId="54800F6E" w14:textId="77777777" w:rsidR="007160FC" w:rsidRDefault="007160FC" w:rsidP="00BC79C0">
            <w:pPr>
              <w:pStyle w:val="TableParagraph"/>
              <w:ind w:left="-249"/>
              <w:rPr>
                <w:sz w:val="24"/>
                <w:szCs w:val="20"/>
              </w:rPr>
            </w:pPr>
            <w:r>
              <w:rPr>
                <w:sz w:val="24"/>
                <w:szCs w:val="20"/>
              </w:rPr>
              <w:t>、</w:t>
            </w:r>
          </w:p>
        </w:tc>
        <w:tc>
          <w:tcPr>
            <w:tcW w:w="691" w:type="dxa"/>
            <w:tcBorders>
              <w:top w:val="nil"/>
              <w:left w:val="nil"/>
              <w:bottom w:val="nil"/>
            </w:tcBorders>
          </w:tcPr>
          <w:p w14:paraId="4FDCC640" w14:textId="77777777" w:rsidR="007160FC" w:rsidRDefault="007160FC" w:rsidP="00BC79C0">
            <w:pPr>
              <w:pStyle w:val="TableParagraph"/>
              <w:spacing w:before="240"/>
              <w:ind w:left="130"/>
              <w:rPr>
                <w:sz w:val="24"/>
                <w:szCs w:val="20"/>
              </w:rPr>
            </w:pPr>
            <w:r>
              <w:rPr>
                <w:sz w:val="24"/>
                <w:szCs w:val="20"/>
              </w:rPr>
              <w:t>20</w:t>
            </w:r>
          </w:p>
        </w:tc>
      </w:tr>
      <w:tr w:rsidR="007160FC" w14:paraId="3148AF04" w14:textId="77777777" w:rsidTr="007160FC">
        <w:trPr>
          <w:trHeight w:val="393"/>
        </w:trPr>
        <w:tc>
          <w:tcPr>
            <w:tcW w:w="1645" w:type="dxa"/>
            <w:tcBorders>
              <w:top w:val="nil"/>
            </w:tcBorders>
          </w:tcPr>
          <w:p w14:paraId="37067E8D" w14:textId="77777777" w:rsidR="007160FC" w:rsidRDefault="007160FC" w:rsidP="00BC79C0">
            <w:pPr>
              <w:pStyle w:val="TableParagraph"/>
              <w:rPr>
                <w:rFonts w:ascii="Times New Roman"/>
                <w:sz w:val="24"/>
                <w:szCs w:val="20"/>
              </w:rPr>
            </w:pPr>
          </w:p>
        </w:tc>
        <w:tc>
          <w:tcPr>
            <w:tcW w:w="7513" w:type="dxa"/>
            <w:tcBorders>
              <w:top w:val="nil"/>
            </w:tcBorders>
          </w:tcPr>
          <w:p w14:paraId="0F31A8B7" w14:textId="77777777" w:rsidR="007160FC" w:rsidRDefault="007160FC" w:rsidP="00BC79C0">
            <w:pPr>
              <w:pStyle w:val="TableParagraph"/>
              <w:spacing w:before="31" w:line="343"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14:paraId="7F221E83" w14:textId="77777777" w:rsidR="007160FC" w:rsidRDefault="007160FC" w:rsidP="00BC79C0">
            <w:pPr>
              <w:pStyle w:val="TableParagraph"/>
              <w:rPr>
                <w:rFonts w:ascii="Times New Roman"/>
                <w:sz w:val="24"/>
                <w:szCs w:val="20"/>
                <w:lang w:eastAsia="zh-CN"/>
              </w:rPr>
            </w:pPr>
          </w:p>
        </w:tc>
        <w:tc>
          <w:tcPr>
            <w:tcW w:w="691" w:type="dxa"/>
            <w:tcBorders>
              <w:top w:val="nil"/>
              <w:left w:val="nil"/>
            </w:tcBorders>
          </w:tcPr>
          <w:p w14:paraId="5AF983F8" w14:textId="77777777" w:rsidR="007160FC" w:rsidRDefault="007160FC" w:rsidP="00BC79C0">
            <w:pPr>
              <w:pStyle w:val="TableParagraph"/>
              <w:rPr>
                <w:rFonts w:ascii="Times New Roman"/>
                <w:sz w:val="24"/>
                <w:szCs w:val="20"/>
                <w:lang w:eastAsia="zh-CN"/>
              </w:rPr>
            </w:pPr>
          </w:p>
        </w:tc>
      </w:tr>
      <w:tr w:rsidR="007160FC" w14:paraId="1F9DAB68" w14:textId="77777777" w:rsidTr="007160FC">
        <w:trPr>
          <w:trHeight w:val="840"/>
        </w:trPr>
        <w:tc>
          <w:tcPr>
            <w:tcW w:w="1645" w:type="dxa"/>
          </w:tcPr>
          <w:p w14:paraId="4C6EF1D6" w14:textId="77777777" w:rsidR="007160FC" w:rsidRDefault="007160FC" w:rsidP="00BC79C0">
            <w:pPr>
              <w:pStyle w:val="TableParagraph"/>
              <w:spacing w:before="11"/>
              <w:rPr>
                <w:rFonts w:ascii="黑体"/>
                <w:sz w:val="24"/>
                <w:szCs w:val="20"/>
                <w:lang w:eastAsia="zh-CN"/>
              </w:rPr>
            </w:pPr>
          </w:p>
          <w:p w14:paraId="57408039" w14:textId="77777777" w:rsidR="007160FC" w:rsidRDefault="007160FC" w:rsidP="00BC79C0">
            <w:pPr>
              <w:pStyle w:val="TableParagraph"/>
              <w:spacing w:before="1"/>
              <w:ind w:left="121" w:right="110"/>
              <w:jc w:val="center"/>
              <w:rPr>
                <w:sz w:val="24"/>
                <w:szCs w:val="20"/>
              </w:rPr>
            </w:pPr>
            <w:r>
              <w:rPr>
                <w:sz w:val="24"/>
                <w:szCs w:val="20"/>
              </w:rPr>
              <w:t>带动就业</w:t>
            </w:r>
          </w:p>
        </w:tc>
        <w:tc>
          <w:tcPr>
            <w:tcW w:w="7513" w:type="dxa"/>
          </w:tcPr>
          <w:p w14:paraId="6083F09C" w14:textId="77777777" w:rsidR="007160FC" w:rsidRDefault="007160FC" w:rsidP="00BC79C0">
            <w:pPr>
              <w:pStyle w:val="TableParagraph"/>
              <w:numPr>
                <w:ilvl w:val="0"/>
                <w:numId w:val="6"/>
              </w:numPr>
              <w:tabs>
                <w:tab w:val="left" w:pos="392"/>
              </w:tabs>
              <w:spacing w:before="57"/>
              <w:ind w:hanging="283"/>
              <w:rPr>
                <w:sz w:val="24"/>
                <w:szCs w:val="20"/>
                <w:lang w:eastAsia="zh-CN"/>
              </w:rPr>
            </w:pPr>
            <w:r>
              <w:rPr>
                <w:spacing w:val="-3"/>
                <w:sz w:val="24"/>
                <w:szCs w:val="20"/>
                <w:lang w:eastAsia="zh-CN"/>
              </w:rPr>
              <w:t>项目直接提供就业岗位的数量和质量。</w:t>
            </w:r>
          </w:p>
          <w:p w14:paraId="40B26BB6" w14:textId="77777777" w:rsidR="007160FC" w:rsidRDefault="007160FC" w:rsidP="00BC79C0">
            <w:pPr>
              <w:pStyle w:val="TableParagraph"/>
              <w:numPr>
                <w:ilvl w:val="0"/>
                <w:numId w:val="6"/>
              </w:numPr>
              <w:tabs>
                <w:tab w:val="left" w:pos="392"/>
              </w:tabs>
              <w:spacing w:before="61" w:line="343" w:lineRule="exact"/>
              <w:ind w:hanging="283"/>
              <w:rPr>
                <w:sz w:val="24"/>
                <w:szCs w:val="20"/>
                <w:lang w:eastAsia="zh-CN"/>
              </w:rPr>
            </w:pPr>
            <w:r>
              <w:rPr>
                <w:spacing w:val="-3"/>
                <w:sz w:val="24"/>
                <w:szCs w:val="20"/>
                <w:lang w:eastAsia="zh-CN"/>
              </w:rPr>
              <w:t>项目间接带动就业的能力和规模。</w:t>
            </w:r>
          </w:p>
        </w:tc>
        <w:tc>
          <w:tcPr>
            <w:tcW w:w="850" w:type="dxa"/>
            <w:gridSpan w:val="2"/>
          </w:tcPr>
          <w:p w14:paraId="17DAF332" w14:textId="77777777" w:rsidR="007160FC" w:rsidRDefault="007160FC" w:rsidP="00BC79C0">
            <w:pPr>
              <w:pStyle w:val="TableParagraph"/>
              <w:spacing w:before="11"/>
              <w:rPr>
                <w:rFonts w:ascii="黑体"/>
                <w:sz w:val="24"/>
                <w:szCs w:val="20"/>
                <w:lang w:eastAsia="zh-CN"/>
              </w:rPr>
            </w:pPr>
          </w:p>
          <w:p w14:paraId="45B082FB" w14:textId="77777777" w:rsidR="007160FC" w:rsidRDefault="007160FC" w:rsidP="00BC79C0">
            <w:pPr>
              <w:pStyle w:val="TableParagraph"/>
              <w:spacing w:before="1"/>
              <w:ind w:left="284"/>
              <w:rPr>
                <w:sz w:val="24"/>
                <w:szCs w:val="20"/>
              </w:rPr>
            </w:pPr>
            <w:r>
              <w:rPr>
                <w:sz w:val="24"/>
                <w:szCs w:val="20"/>
              </w:rPr>
              <w:t>15</w:t>
            </w:r>
          </w:p>
        </w:tc>
      </w:tr>
      <w:tr w:rsidR="007160FC" w14:paraId="015EEF0B" w14:textId="77777777" w:rsidTr="007160FC">
        <w:trPr>
          <w:trHeight w:val="1679"/>
        </w:trPr>
        <w:tc>
          <w:tcPr>
            <w:tcW w:w="1645" w:type="dxa"/>
          </w:tcPr>
          <w:p w14:paraId="7EC56E8C" w14:textId="77777777" w:rsidR="007160FC" w:rsidRDefault="007160FC" w:rsidP="00BC79C0">
            <w:pPr>
              <w:pStyle w:val="TableParagraph"/>
              <w:rPr>
                <w:rFonts w:ascii="黑体"/>
                <w:sz w:val="24"/>
                <w:szCs w:val="20"/>
              </w:rPr>
            </w:pPr>
          </w:p>
          <w:p w14:paraId="772EF2C8" w14:textId="77777777" w:rsidR="007160FC" w:rsidRDefault="007160FC" w:rsidP="00BC79C0">
            <w:pPr>
              <w:pStyle w:val="TableParagraph"/>
              <w:spacing w:before="12"/>
              <w:rPr>
                <w:rFonts w:ascii="黑体"/>
                <w:sz w:val="24"/>
                <w:szCs w:val="20"/>
              </w:rPr>
            </w:pPr>
          </w:p>
          <w:p w14:paraId="5F24E1A8" w14:textId="77777777" w:rsidR="007160FC" w:rsidRDefault="007160FC" w:rsidP="00BC79C0">
            <w:pPr>
              <w:pStyle w:val="TableParagraph"/>
              <w:ind w:left="121" w:right="110"/>
              <w:jc w:val="center"/>
              <w:rPr>
                <w:sz w:val="24"/>
                <w:szCs w:val="20"/>
              </w:rPr>
            </w:pPr>
            <w:r>
              <w:rPr>
                <w:sz w:val="24"/>
                <w:szCs w:val="20"/>
              </w:rPr>
              <w:t>引领教育</w:t>
            </w:r>
          </w:p>
        </w:tc>
        <w:tc>
          <w:tcPr>
            <w:tcW w:w="7513" w:type="dxa"/>
          </w:tcPr>
          <w:p w14:paraId="24F1E5BD" w14:textId="77777777" w:rsidR="007160FC" w:rsidRDefault="007160FC" w:rsidP="00BC79C0">
            <w:pPr>
              <w:pStyle w:val="TableParagraph"/>
              <w:numPr>
                <w:ilvl w:val="0"/>
                <w:numId w:val="7"/>
              </w:numPr>
              <w:tabs>
                <w:tab w:val="left" w:pos="392"/>
              </w:tabs>
              <w:spacing w:before="56" w:line="280"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6F07593A" w14:textId="77777777" w:rsidR="007160FC" w:rsidRDefault="007160FC" w:rsidP="00BC79C0">
            <w:pPr>
              <w:pStyle w:val="TableParagraph"/>
              <w:numPr>
                <w:ilvl w:val="0"/>
                <w:numId w:val="7"/>
              </w:numPr>
              <w:tabs>
                <w:tab w:val="left" w:pos="392"/>
              </w:tabs>
              <w:spacing w:before="1"/>
              <w:ind w:left="391" w:hanging="283"/>
              <w:jc w:val="both"/>
              <w:rPr>
                <w:sz w:val="24"/>
                <w:szCs w:val="20"/>
                <w:lang w:eastAsia="zh-CN"/>
              </w:rPr>
            </w:pPr>
            <w:r>
              <w:rPr>
                <w:spacing w:val="-3"/>
                <w:sz w:val="24"/>
                <w:szCs w:val="20"/>
                <w:lang w:eastAsia="zh-CN"/>
              </w:rPr>
              <w:t>突出大赛的育人本质，充分体现项目成长对团队成员创新</w:t>
            </w:r>
          </w:p>
          <w:p w14:paraId="07F6F08C" w14:textId="77777777" w:rsidR="007160FC" w:rsidRDefault="007160FC" w:rsidP="00BC79C0">
            <w:pPr>
              <w:pStyle w:val="TableParagraph"/>
              <w:spacing w:before="61" w:line="343"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14:paraId="2776E2AF" w14:textId="77777777" w:rsidR="007160FC" w:rsidRDefault="007160FC" w:rsidP="00BC79C0">
            <w:pPr>
              <w:pStyle w:val="TableParagraph"/>
              <w:rPr>
                <w:rFonts w:ascii="黑体"/>
                <w:sz w:val="24"/>
                <w:szCs w:val="20"/>
                <w:lang w:eastAsia="zh-CN"/>
              </w:rPr>
            </w:pPr>
          </w:p>
          <w:p w14:paraId="16E3136A" w14:textId="77777777" w:rsidR="007160FC" w:rsidRDefault="007160FC" w:rsidP="00BC79C0">
            <w:pPr>
              <w:pStyle w:val="TableParagraph"/>
              <w:spacing w:before="12"/>
              <w:rPr>
                <w:rFonts w:ascii="黑体"/>
                <w:sz w:val="24"/>
                <w:szCs w:val="20"/>
                <w:lang w:eastAsia="zh-CN"/>
              </w:rPr>
            </w:pPr>
          </w:p>
          <w:p w14:paraId="206C9A0F" w14:textId="77777777" w:rsidR="007160FC" w:rsidRDefault="007160FC" w:rsidP="00BC79C0">
            <w:pPr>
              <w:pStyle w:val="TableParagraph"/>
              <w:ind w:left="284"/>
              <w:rPr>
                <w:sz w:val="24"/>
                <w:szCs w:val="20"/>
              </w:rPr>
            </w:pPr>
            <w:r>
              <w:rPr>
                <w:sz w:val="24"/>
                <w:szCs w:val="20"/>
              </w:rPr>
              <w:t>10</w:t>
            </w:r>
          </w:p>
        </w:tc>
      </w:tr>
      <w:tr w:rsidR="007160FC" w14:paraId="0876331C" w14:textId="77777777" w:rsidTr="007160FC">
        <w:trPr>
          <w:trHeight w:val="558"/>
        </w:trPr>
        <w:tc>
          <w:tcPr>
            <w:tcW w:w="1645" w:type="dxa"/>
          </w:tcPr>
          <w:p w14:paraId="32053850" w14:textId="77777777" w:rsidR="007160FC" w:rsidRDefault="007160FC" w:rsidP="00BC79C0">
            <w:pPr>
              <w:pStyle w:val="TableParagraph"/>
              <w:ind w:firstLineChars="100" w:firstLine="240"/>
              <w:rPr>
                <w:rFonts w:ascii="黑体"/>
                <w:sz w:val="24"/>
                <w:szCs w:val="20"/>
              </w:rPr>
            </w:pPr>
            <w:r>
              <w:rPr>
                <w:sz w:val="24"/>
                <w:szCs w:val="20"/>
              </w:rPr>
              <w:t>必要条件</w:t>
            </w:r>
          </w:p>
        </w:tc>
        <w:tc>
          <w:tcPr>
            <w:tcW w:w="8363" w:type="dxa"/>
            <w:gridSpan w:val="3"/>
          </w:tcPr>
          <w:p w14:paraId="0D4E1B33" w14:textId="77777777" w:rsidR="007160FC" w:rsidRDefault="007160FC" w:rsidP="00BC79C0">
            <w:pPr>
              <w:pStyle w:val="TableParagraph"/>
              <w:rPr>
                <w:rFonts w:ascii="黑体"/>
                <w:sz w:val="24"/>
                <w:szCs w:val="20"/>
                <w:lang w:eastAsia="zh-CN"/>
              </w:rPr>
            </w:pPr>
            <w:r>
              <w:rPr>
                <w:sz w:val="24"/>
                <w:szCs w:val="20"/>
                <w:lang w:eastAsia="zh-CN"/>
              </w:rPr>
              <w:t>参加由学校、省市或全国组织的“青年红色筑梦之旅”活动。</w:t>
            </w:r>
          </w:p>
        </w:tc>
      </w:tr>
    </w:tbl>
    <w:p w14:paraId="0B54BAA2" w14:textId="77777777" w:rsidR="007160FC" w:rsidRPr="007160FC" w:rsidRDefault="007160FC"/>
    <w:sectPr w:rsidR="007160FC" w:rsidRPr="007160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1" w15:restartNumberingAfterBreak="0">
    <w:nsid w:val="00000004"/>
    <w:multiLevelType w:val="multilevel"/>
    <w:tmpl w:val="00000004"/>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2" w15:restartNumberingAfterBreak="0">
    <w:nsid w:val="00000005"/>
    <w:multiLevelType w:val="multilevel"/>
    <w:tmpl w:val="00000005"/>
    <w:lvl w:ilvl="0">
      <w:start w:val="1"/>
      <w:numFmt w:val="decimal"/>
      <w:lvlText w:val="%1."/>
      <w:lvlJc w:val="left"/>
      <w:pPr>
        <w:ind w:left="391" w:hanging="284"/>
      </w:pPr>
      <w:rPr>
        <w:rFonts w:ascii="仿宋" w:eastAsia="仿宋" w:hAnsi="仿宋" w:cs="仿宋" w:hint="default"/>
        <w:spacing w:val="-4"/>
        <w:w w:val="100"/>
        <w:sz w:val="26"/>
        <w:szCs w:val="26"/>
      </w:rPr>
    </w:lvl>
    <w:lvl w:ilvl="1">
      <w:start w:val="1"/>
      <w:numFmt w:val="bullet"/>
      <w:lvlText w:val="•"/>
      <w:lvlJc w:val="left"/>
      <w:pPr>
        <w:ind w:left="1110" w:hanging="284"/>
      </w:pPr>
      <w:rPr>
        <w:rFonts w:hint="default"/>
      </w:rPr>
    </w:lvl>
    <w:lvl w:ilvl="2">
      <w:start w:val="1"/>
      <w:numFmt w:val="bullet"/>
      <w:lvlText w:val="•"/>
      <w:lvlJc w:val="left"/>
      <w:pPr>
        <w:ind w:left="1820" w:hanging="284"/>
      </w:pPr>
      <w:rPr>
        <w:rFonts w:hint="default"/>
      </w:rPr>
    </w:lvl>
    <w:lvl w:ilvl="3">
      <w:start w:val="1"/>
      <w:numFmt w:val="bullet"/>
      <w:lvlText w:val="•"/>
      <w:lvlJc w:val="left"/>
      <w:pPr>
        <w:ind w:left="2530" w:hanging="284"/>
      </w:pPr>
      <w:rPr>
        <w:rFonts w:hint="default"/>
      </w:rPr>
    </w:lvl>
    <w:lvl w:ilvl="4">
      <w:start w:val="1"/>
      <w:numFmt w:val="bullet"/>
      <w:lvlText w:val="•"/>
      <w:lvlJc w:val="left"/>
      <w:pPr>
        <w:ind w:left="3241" w:hanging="284"/>
      </w:pPr>
      <w:rPr>
        <w:rFonts w:hint="default"/>
      </w:rPr>
    </w:lvl>
    <w:lvl w:ilvl="5">
      <w:start w:val="1"/>
      <w:numFmt w:val="bullet"/>
      <w:lvlText w:val="•"/>
      <w:lvlJc w:val="left"/>
      <w:pPr>
        <w:ind w:left="3951" w:hanging="284"/>
      </w:pPr>
      <w:rPr>
        <w:rFonts w:hint="default"/>
      </w:rPr>
    </w:lvl>
    <w:lvl w:ilvl="6">
      <w:start w:val="1"/>
      <w:numFmt w:val="bullet"/>
      <w:lvlText w:val="•"/>
      <w:lvlJc w:val="left"/>
      <w:pPr>
        <w:ind w:left="4661" w:hanging="284"/>
      </w:pPr>
      <w:rPr>
        <w:rFonts w:hint="default"/>
      </w:rPr>
    </w:lvl>
    <w:lvl w:ilvl="7">
      <w:start w:val="1"/>
      <w:numFmt w:val="bullet"/>
      <w:lvlText w:val="•"/>
      <w:lvlJc w:val="left"/>
      <w:pPr>
        <w:ind w:left="5372" w:hanging="284"/>
      </w:pPr>
      <w:rPr>
        <w:rFonts w:hint="default"/>
      </w:rPr>
    </w:lvl>
    <w:lvl w:ilvl="8">
      <w:start w:val="1"/>
      <w:numFmt w:val="bullet"/>
      <w:lvlText w:val="•"/>
      <w:lvlJc w:val="left"/>
      <w:pPr>
        <w:ind w:left="6082" w:hanging="284"/>
      </w:pPr>
      <w:rPr>
        <w:rFonts w:hint="default"/>
      </w:rPr>
    </w:lvl>
  </w:abstractNum>
  <w:abstractNum w:abstractNumId="3" w15:restartNumberingAfterBreak="0">
    <w:nsid w:val="00000006"/>
    <w:multiLevelType w:val="multilevel"/>
    <w:tmpl w:val="00000006"/>
    <w:lvl w:ilvl="0">
      <w:start w:val="1"/>
      <w:numFmt w:val="decimal"/>
      <w:lvlText w:val="%1."/>
      <w:lvlJc w:val="left"/>
      <w:pPr>
        <w:ind w:left="108" w:hanging="284"/>
      </w:pPr>
      <w:rPr>
        <w:rFonts w:ascii="仿宋" w:eastAsia="仿宋" w:hAnsi="仿宋" w:cs="仿宋" w:hint="default"/>
        <w:spacing w:val="-4"/>
        <w:w w:val="100"/>
        <w:sz w:val="26"/>
        <w:szCs w:val="26"/>
      </w:rPr>
    </w:lvl>
    <w:lvl w:ilvl="1">
      <w:start w:val="1"/>
      <w:numFmt w:val="bullet"/>
      <w:lvlText w:val="•"/>
      <w:lvlJc w:val="left"/>
      <w:pPr>
        <w:ind w:left="840" w:hanging="284"/>
      </w:pPr>
      <w:rPr>
        <w:rFonts w:hint="default"/>
      </w:rPr>
    </w:lvl>
    <w:lvl w:ilvl="2">
      <w:start w:val="1"/>
      <w:numFmt w:val="bullet"/>
      <w:lvlText w:val="•"/>
      <w:lvlJc w:val="left"/>
      <w:pPr>
        <w:ind w:left="1580" w:hanging="284"/>
      </w:pPr>
      <w:rPr>
        <w:rFonts w:hint="default"/>
      </w:rPr>
    </w:lvl>
    <w:lvl w:ilvl="3">
      <w:start w:val="1"/>
      <w:numFmt w:val="bullet"/>
      <w:lvlText w:val="•"/>
      <w:lvlJc w:val="left"/>
      <w:pPr>
        <w:ind w:left="2320" w:hanging="284"/>
      </w:pPr>
      <w:rPr>
        <w:rFonts w:hint="default"/>
      </w:rPr>
    </w:lvl>
    <w:lvl w:ilvl="4">
      <w:start w:val="1"/>
      <w:numFmt w:val="bullet"/>
      <w:lvlText w:val="•"/>
      <w:lvlJc w:val="left"/>
      <w:pPr>
        <w:ind w:left="3061" w:hanging="284"/>
      </w:pPr>
      <w:rPr>
        <w:rFonts w:hint="default"/>
      </w:rPr>
    </w:lvl>
    <w:lvl w:ilvl="5">
      <w:start w:val="1"/>
      <w:numFmt w:val="bullet"/>
      <w:lvlText w:val="•"/>
      <w:lvlJc w:val="left"/>
      <w:pPr>
        <w:ind w:left="3801" w:hanging="284"/>
      </w:pPr>
      <w:rPr>
        <w:rFonts w:hint="default"/>
      </w:rPr>
    </w:lvl>
    <w:lvl w:ilvl="6">
      <w:start w:val="1"/>
      <w:numFmt w:val="bullet"/>
      <w:lvlText w:val="•"/>
      <w:lvlJc w:val="left"/>
      <w:pPr>
        <w:ind w:left="4541" w:hanging="284"/>
      </w:pPr>
      <w:rPr>
        <w:rFonts w:hint="default"/>
      </w:rPr>
    </w:lvl>
    <w:lvl w:ilvl="7">
      <w:start w:val="1"/>
      <w:numFmt w:val="bullet"/>
      <w:lvlText w:val="•"/>
      <w:lvlJc w:val="left"/>
      <w:pPr>
        <w:ind w:left="5282" w:hanging="284"/>
      </w:pPr>
      <w:rPr>
        <w:rFonts w:hint="default"/>
      </w:rPr>
    </w:lvl>
    <w:lvl w:ilvl="8">
      <w:start w:val="1"/>
      <w:numFmt w:val="bullet"/>
      <w:lvlText w:val="•"/>
      <w:lvlJc w:val="left"/>
      <w:pPr>
        <w:ind w:left="6022" w:hanging="284"/>
      </w:pPr>
      <w:rPr>
        <w:rFonts w:hint="default"/>
      </w:rPr>
    </w:lvl>
  </w:abstractNum>
  <w:abstractNum w:abstractNumId="4" w15:restartNumberingAfterBreak="0">
    <w:nsid w:val="00000007"/>
    <w:multiLevelType w:val="multilevel"/>
    <w:tmpl w:val="00000007"/>
    <w:lvl w:ilvl="0">
      <w:start w:val="1"/>
      <w:numFmt w:val="decimal"/>
      <w:lvlText w:val="%1."/>
      <w:lvlJc w:val="left"/>
      <w:pPr>
        <w:ind w:left="108" w:hanging="284"/>
      </w:pPr>
      <w:rPr>
        <w:rFonts w:ascii="仿宋" w:eastAsia="仿宋" w:hAnsi="仿宋" w:cs="仿宋" w:hint="default"/>
        <w:spacing w:val="-4"/>
        <w:w w:val="100"/>
        <w:sz w:val="26"/>
        <w:szCs w:val="26"/>
      </w:rPr>
    </w:lvl>
    <w:lvl w:ilvl="1">
      <w:start w:val="1"/>
      <w:numFmt w:val="bullet"/>
      <w:lvlText w:val="•"/>
      <w:lvlJc w:val="left"/>
      <w:pPr>
        <w:ind w:left="840" w:hanging="284"/>
      </w:pPr>
      <w:rPr>
        <w:rFonts w:hint="default"/>
      </w:rPr>
    </w:lvl>
    <w:lvl w:ilvl="2">
      <w:start w:val="1"/>
      <w:numFmt w:val="bullet"/>
      <w:lvlText w:val="•"/>
      <w:lvlJc w:val="left"/>
      <w:pPr>
        <w:ind w:left="1580" w:hanging="284"/>
      </w:pPr>
      <w:rPr>
        <w:rFonts w:hint="default"/>
      </w:rPr>
    </w:lvl>
    <w:lvl w:ilvl="3">
      <w:start w:val="1"/>
      <w:numFmt w:val="bullet"/>
      <w:lvlText w:val="•"/>
      <w:lvlJc w:val="left"/>
      <w:pPr>
        <w:ind w:left="2320" w:hanging="284"/>
      </w:pPr>
      <w:rPr>
        <w:rFonts w:hint="default"/>
      </w:rPr>
    </w:lvl>
    <w:lvl w:ilvl="4">
      <w:start w:val="1"/>
      <w:numFmt w:val="bullet"/>
      <w:lvlText w:val="•"/>
      <w:lvlJc w:val="left"/>
      <w:pPr>
        <w:ind w:left="3061" w:hanging="284"/>
      </w:pPr>
      <w:rPr>
        <w:rFonts w:hint="default"/>
      </w:rPr>
    </w:lvl>
    <w:lvl w:ilvl="5">
      <w:start w:val="1"/>
      <w:numFmt w:val="bullet"/>
      <w:lvlText w:val="•"/>
      <w:lvlJc w:val="left"/>
      <w:pPr>
        <w:ind w:left="3801" w:hanging="284"/>
      </w:pPr>
      <w:rPr>
        <w:rFonts w:hint="default"/>
      </w:rPr>
    </w:lvl>
    <w:lvl w:ilvl="6">
      <w:start w:val="1"/>
      <w:numFmt w:val="bullet"/>
      <w:lvlText w:val="•"/>
      <w:lvlJc w:val="left"/>
      <w:pPr>
        <w:ind w:left="4541" w:hanging="284"/>
      </w:pPr>
      <w:rPr>
        <w:rFonts w:hint="default"/>
      </w:rPr>
    </w:lvl>
    <w:lvl w:ilvl="7">
      <w:start w:val="1"/>
      <w:numFmt w:val="bullet"/>
      <w:lvlText w:val="•"/>
      <w:lvlJc w:val="left"/>
      <w:pPr>
        <w:ind w:left="5282" w:hanging="284"/>
      </w:pPr>
      <w:rPr>
        <w:rFonts w:hint="default"/>
      </w:rPr>
    </w:lvl>
    <w:lvl w:ilvl="8">
      <w:start w:val="1"/>
      <w:numFmt w:val="bullet"/>
      <w:lvlText w:val="•"/>
      <w:lvlJc w:val="left"/>
      <w:pPr>
        <w:ind w:left="6022" w:hanging="284"/>
      </w:pPr>
      <w:rPr>
        <w:rFonts w:hint="default"/>
      </w:rPr>
    </w:lvl>
  </w:abstractNum>
  <w:abstractNum w:abstractNumId="5" w15:restartNumberingAfterBreak="0">
    <w:nsid w:val="00000009"/>
    <w:multiLevelType w:val="multilevel"/>
    <w:tmpl w:val="00000009"/>
    <w:lvl w:ilvl="0">
      <w:start w:val="1"/>
      <w:numFmt w:val="decimal"/>
      <w:lvlText w:val="%1."/>
      <w:lvlJc w:val="left"/>
      <w:pPr>
        <w:ind w:left="108" w:hanging="284"/>
      </w:pPr>
      <w:rPr>
        <w:rFonts w:ascii="仿宋" w:eastAsia="仿宋" w:hAnsi="仿宋" w:cs="仿宋" w:hint="default"/>
        <w:spacing w:val="-4"/>
        <w:w w:val="100"/>
        <w:sz w:val="26"/>
        <w:szCs w:val="26"/>
      </w:rPr>
    </w:lvl>
    <w:lvl w:ilvl="1">
      <w:start w:val="1"/>
      <w:numFmt w:val="bullet"/>
      <w:lvlText w:val="•"/>
      <w:lvlJc w:val="left"/>
      <w:pPr>
        <w:ind w:left="840" w:hanging="284"/>
      </w:pPr>
      <w:rPr>
        <w:rFonts w:hint="default"/>
      </w:rPr>
    </w:lvl>
    <w:lvl w:ilvl="2">
      <w:start w:val="1"/>
      <w:numFmt w:val="bullet"/>
      <w:lvlText w:val="•"/>
      <w:lvlJc w:val="left"/>
      <w:pPr>
        <w:ind w:left="1580" w:hanging="284"/>
      </w:pPr>
      <w:rPr>
        <w:rFonts w:hint="default"/>
      </w:rPr>
    </w:lvl>
    <w:lvl w:ilvl="3">
      <w:start w:val="1"/>
      <w:numFmt w:val="bullet"/>
      <w:lvlText w:val="•"/>
      <w:lvlJc w:val="left"/>
      <w:pPr>
        <w:ind w:left="2320" w:hanging="284"/>
      </w:pPr>
      <w:rPr>
        <w:rFonts w:hint="default"/>
      </w:rPr>
    </w:lvl>
    <w:lvl w:ilvl="4">
      <w:start w:val="1"/>
      <w:numFmt w:val="bullet"/>
      <w:lvlText w:val="•"/>
      <w:lvlJc w:val="left"/>
      <w:pPr>
        <w:ind w:left="3061" w:hanging="284"/>
      </w:pPr>
      <w:rPr>
        <w:rFonts w:hint="default"/>
      </w:rPr>
    </w:lvl>
    <w:lvl w:ilvl="5">
      <w:start w:val="1"/>
      <w:numFmt w:val="bullet"/>
      <w:lvlText w:val="•"/>
      <w:lvlJc w:val="left"/>
      <w:pPr>
        <w:ind w:left="3801" w:hanging="284"/>
      </w:pPr>
      <w:rPr>
        <w:rFonts w:hint="default"/>
      </w:rPr>
    </w:lvl>
    <w:lvl w:ilvl="6">
      <w:start w:val="1"/>
      <w:numFmt w:val="bullet"/>
      <w:lvlText w:val="•"/>
      <w:lvlJc w:val="left"/>
      <w:pPr>
        <w:ind w:left="4541" w:hanging="284"/>
      </w:pPr>
      <w:rPr>
        <w:rFonts w:hint="default"/>
      </w:rPr>
    </w:lvl>
    <w:lvl w:ilvl="7">
      <w:start w:val="1"/>
      <w:numFmt w:val="bullet"/>
      <w:lvlText w:val="•"/>
      <w:lvlJc w:val="left"/>
      <w:pPr>
        <w:ind w:left="5282" w:hanging="284"/>
      </w:pPr>
      <w:rPr>
        <w:rFonts w:hint="default"/>
      </w:rPr>
    </w:lvl>
    <w:lvl w:ilvl="8">
      <w:start w:val="1"/>
      <w:numFmt w:val="bullet"/>
      <w:lvlText w:val="•"/>
      <w:lvlJc w:val="left"/>
      <w:pPr>
        <w:ind w:left="6022" w:hanging="284"/>
      </w:pPr>
      <w:rPr>
        <w:rFonts w:hint="default"/>
      </w:rPr>
    </w:lvl>
  </w:abstractNum>
  <w:abstractNum w:abstractNumId="6" w15:restartNumberingAfterBreak="0">
    <w:nsid w:val="0000000A"/>
    <w:multiLevelType w:val="multilevel"/>
    <w:tmpl w:val="0000000A"/>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7" w15:restartNumberingAfterBreak="0">
    <w:nsid w:val="0000000C"/>
    <w:multiLevelType w:val="multilevel"/>
    <w:tmpl w:val="0000000C"/>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8" w15:restartNumberingAfterBreak="0">
    <w:nsid w:val="0000000D"/>
    <w:multiLevelType w:val="multilevel"/>
    <w:tmpl w:val="0000000D"/>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9" w15:restartNumberingAfterBreak="0">
    <w:nsid w:val="0000000E"/>
    <w:multiLevelType w:val="multilevel"/>
    <w:tmpl w:val="0000000E"/>
    <w:lvl w:ilvl="0">
      <w:start w:val="1"/>
      <w:numFmt w:val="decimal"/>
      <w:lvlText w:val="%1."/>
      <w:lvlJc w:val="left"/>
      <w:pPr>
        <w:ind w:left="388" w:hanging="281"/>
      </w:pPr>
      <w:rPr>
        <w:rFonts w:ascii="仿宋" w:eastAsia="仿宋" w:hAnsi="仿宋" w:cs="仿宋" w:hint="default"/>
        <w:spacing w:val="-2"/>
        <w:w w:val="100"/>
        <w:sz w:val="26"/>
        <w:szCs w:val="26"/>
      </w:rPr>
    </w:lvl>
    <w:lvl w:ilvl="1">
      <w:start w:val="1"/>
      <w:numFmt w:val="bullet"/>
      <w:lvlText w:val="•"/>
      <w:lvlJc w:val="left"/>
      <w:pPr>
        <w:ind w:left="1092" w:hanging="281"/>
      </w:pPr>
      <w:rPr>
        <w:rFonts w:hint="default"/>
      </w:rPr>
    </w:lvl>
    <w:lvl w:ilvl="2">
      <w:start w:val="1"/>
      <w:numFmt w:val="bullet"/>
      <w:lvlText w:val="•"/>
      <w:lvlJc w:val="left"/>
      <w:pPr>
        <w:ind w:left="1804" w:hanging="281"/>
      </w:pPr>
      <w:rPr>
        <w:rFonts w:hint="default"/>
      </w:rPr>
    </w:lvl>
    <w:lvl w:ilvl="3">
      <w:start w:val="1"/>
      <w:numFmt w:val="bullet"/>
      <w:lvlText w:val="•"/>
      <w:lvlJc w:val="left"/>
      <w:pPr>
        <w:ind w:left="2516" w:hanging="281"/>
      </w:pPr>
      <w:rPr>
        <w:rFonts w:hint="default"/>
      </w:rPr>
    </w:lvl>
    <w:lvl w:ilvl="4">
      <w:start w:val="1"/>
      <w:numFmt w:val="bullet"/>
      <w:lvlText w:val="•"/>
      <w:lvlJc w:val="left"/>
      <w:pPr>
        <w:ind w:left="3229" w:hanging="281"/>
      </w:pPr>
      <w:rPr>
        <w:rFonts w:hint="default"/>
      </w:rPr>
    </w:lvl>
    <w:lvl w:ilvl="5">
      <w:start w:val="1"/>
      <w:numFmt w:val="bullet"/>
      <w:lvlText w:val="•"/>
      <w:lvlJc w:val="left"/>
      <w:pPr>
        <w:ind w:left="3941" w:hanging="281"/>
      </w:pPr>
      <w:rPr>
        <w:rFonts w:hint="default"/>
      </w:rPr>
    </w:lvl>
    <w:lvl w:ilvl="6">
      <w:start w:val="1"/>
      <w:numFmt w:val="bullet"/>
      <w:lvlText w:val="•"/>
      <w:lvlJc w:val="left"/>
      <w:pPr>
        <w:ind w:left="4653" w:hanging="281"/>
      </w:pPr>
      <w:rPr>
        <w:rFonts w:hint="default"/>
      </w:rPr>
    </w:lvl>
    <w:lvl w:ilvl="7">
      <w:start w:val="1"/>
      <w:numFmt w:val="bullet"/>
      <w:lvlText w:val="•"/>
      <w:lvlJc w:val="left"/>
      <w:pPr>
        <w:ind w:left="5366" w:hanging="281"/>
      </w:pPr>
      <w:rPr>
        <w:rFonts w:hint="default"/>
      </w:rPr>
    </w:lvl>
    <w:lvl w:ilvl="8">
      <w:start w:val="1"/>
      <w:numFmt w:val="bullet"/>
      <w:lvlText w:val="•"/>
      <w:lvlJc w:val="left"/>
      <w:pPr>
        <w:ind w:left="6078" w:hanging="281"/>
      </w:pPr>
      <w:rPr>
        <w:rFonts w:hint="default"/>
      </w:rPr>
    </w:lvl>
  </w:abstractNum>
  <w:abstractNum w:abstractNumId="10" w15:restartNumberingAfterBreak="0">
    <w:nsid w:val="0000000F"/>
    <w:multiLevelType w:val="multilevel"/>
    <w:tmpl w:val="0000000F"/>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11" w15:restartNumberingAfterBreak="0">
    <w:nsid w:val="00000010"/>
    <w:multiLevelType w:val="multilevel"/>
    <w:tmpl w:val="00000010"/>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12" w15:restartNumberingAfterBreak="0">
    <w:nsid w:val="7B431ABB"/>
    <w:multiLevelType w:val="multilevel"/>
    <w:tmpl w:val="7B431ABB"/>
    <w:lvl w:ilvl="0">
      <w:start w:val="1"/>
      <w:numFmt w:val="decimal"/>
      <w:lvlText w:val="%1."/>
      <w:lvlJc w:val="left"/>
      <w:pPr>
        <w:ind w:left="388" w:hanging="281"/>
      </w:pPr>
      <w:rPr>
        <w:rFonts w:ascii="仿宋" w:eastAsia="仿宋" w:hAnsi="仿宋" w:cs="仿宋" w:hint="default"/>
        <w:spacing w:val="-2"/>
        <w:w w:val="100"/>
        <w:sz w:val="26"/>
        <w:szCs w:val="26"/>
      </w:rPr>
    </w:lvl>
    <w:lvl w:ilvl="1">
      <w:start w:val="1"/>
      <w:numFmt w:val="bullet"/>
      <w:lvlText w:val="•"/>
      <w:lvlJc w:val="left"/>
      <w:pPr>
        <w:ind w:left="1092" w:hanging="281"/>
      </w:pPr>
      <w:rPr>
        <w:rFonts w:hint="default"/>
      </w:rPr>
    </w:lvl>
    <w:lvl w:ilvl="2">
      <w:start w:val="1"/>
      <w:numFmt w:val="bullet"/>
      <w:lvlText w:val="•"/>
      <w:lvlJc w:val="left"/>
      <w:pPr>
        <w:ind w:left="1804" w:hanging="281"/>
      </w:pPr>
      <w:rPr>
        <w:rFonts w:hint="default"/>
      </w:rPr>
    </w:lvl>
    <w:lvl w:ilvl="3">
      <w:start w:val="1"/>
      <w:numFmt w:val="bullet"/>
      <w:lvlText w:val="•"/>
      <w:lvlJc w:val="left"/>
      <w:pPr>
        <w:ind w:left="2516" w:hanging="281"/>
      </w:pPr>
      <w:rPr>
        <w:rFonts w:hint="default"/>
      </w:rPr>
    </w:lvl>
    <w:lvl w:ilvl="4">
      <w:start w:val="1"/>
      <w:numFmt w:val="bullet"/>
      <w:lvlText w:val="•"/>
      <w:lvlJc w:val="left"/>
      <w:pPr>
        <w:ind w:left="3229" w:hanging="281"/>
      </w:pPr>
      <w:rPr>
        <w:rFonts w:hint="default"/>
      </w:rPr>
    </w:lvl>
    <w:lvl w:ilvl="5">
      <w:start w:val="1"/>
      <w:numFmt w:val="bullet"/>
      <w:lvlText w:val="•"/>
      <w:lvlJc w:val="left"/>
      <w:pPr>
        <w:ind w:left="3941" w:hanging="281"/>
      </w:pPr>
      <w:rPr>
        <w:rFonts w:hint="default"/>
      </w:rPr>
    </w:lvl>
    <w:lvl w:ilvl="6">
      <w:start w:val="1"/>
      <w:numFmt w:val="bullet"/>
      <w:lvlText w:val="•"/>
      <w:lvlJc w:val="left"/>
      <w:pPr>
        <w:ind w:left="4653" w:hanging="281"/>
      </w:pPr>
      <w:rPr>
        <w:rFonts w:hint="default"/>
      </w:rPr>
    </w:lvl>
    <w:lvl w:ilvl="7">
      <w:start w:val="1"/>
      <w:numFmt w:val="bullet"/>
      <w:lvlText w:val="•"/>
      <w:lvlJc w:val="left"/>
      <w:pPr>
        <w:ind w:left="5366" w:hanging="281"/>
      </w:pPr>
      <w:rPr>
        <w:rFonts w:hint="default"/>
      </w:rPr>
    </w:lvl>
    <w:lvl w:ilvl="8">
      <w:start w:val="1"/>
      <w:numFmt w:val="bullet"/>
      <w:lvlText w:val="•"/>
      <w:lvlJc w:val="left"/>
      <w:pPr>
        <w:ind w:left="6078" w:hanging="281"/>
      </w:pPr>
      <w:rPr>
        <w:rFonts w:hint="default"/>
      </w:rPr>
    </w:lvl>
  </w:abstractNum>
  <w:num w:numId="1">
    <w:abstractNumId w:val="1"/>
  </w:num>
  <w:num w:numId="2">
    <w:abstractNumId w:val="8"/>
  </w:num>
  <w:num w:numId="3">
    <w:abstractNumId w:val="12"/>
  </w:num>
  <w:num w:numId="4">
    <w:abstractNumId w:val="3"/>
  </w:num>
  <w:num w:numId="5">
    <w:abstractNumId w:val="6"/>
  </w:num>
  <w:num w:numId="6">
    <w:abstractNumId w:val="2"/>
  </w:num>
  <w:num w:numId="7">
    <w:abstractNumId w:val="5"/>
  </w:num>
  <w:num w:numId="8">
    <w:abstractNumId w:val="10"/>
  </w:num>
  <w:num w:numId="9">
    <w:abstractNumId w:val="0"/>
  </w:num>
  <w:num w:numId="10">
    <w:abstractNumId w:val="11"/>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FC"/>
    <w:rsid w:val="00130ADA"/>
    <w:rsid w:val="00716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37C6"/>
  <w15:chartTrackingRefBased/>
  <w15:docId w15:val="{8F1FFD09-7EAC-4C49-8B39-B0CD5A47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0FC"/>
    <w:pPr>
      <w:widowControl w:val="0"/>
      <w:jc w:val="both"/>
    </w:pPr>
    <w:rPr>
      <w:rFonts w:ascii="等线" w:eastAsia="等线" w:hAnsi="等线" w:cs="宋体"/>
    </w:rPr>
  </w:style>
  <w:style w:type="paragraph" w:styleId="1">
    <w:name w:val="heading 1"/>
    <w:basedOn w:val="a"/>
    <w:next w:val="a"/>
    <w:link w:val="10"/>
    <w:uiPriority w:val="9"/>
    <w:qFormat/>
    <w:rsid w:val="007160FC"/>
    <w:pPr>
      <w:autoSpaceDE w:val="0"/>
      <w:autoSpaceDN w:val="0"/>
      <w:spacing w:before="112"/>
      <w:ind w:left="3654" w:right="3675"/>
      <w:jc w:val="center"/>
      <w:outlineLvl w:val="0"/>
    </w:pPr>
    <w:rPr>
      <w:rFonts w:ascii="PMingLiU" w:eastAsia="PMingLiU" w:hAnsi="PMingLiU" w:cs="PMingLiU"/>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160FC"/>
    <w:rPr>
      <w:rFonts w:ascii="PMingLiU" w:eastAsia="PMingLiU" w:hAnsi="PMingLiU" w:cs="PMingLiU"/>
      <w:kern w:val="0"/>
      <w:sz w:val="36"/>
      <w:szCs w:val="36"/>
      <w:lang w:eastAsia="en-US"/>
    </w:rPr>
  </w:style>
  <w:style w:type="paragraph" w:styleId="a3">
    <w:name w:val="Body Text"/>
    <w:basedOn w:val="a"/>
    <w:link w:val="a4"/>
    <w:uiPriority w:val="1"/>
    <w:qFormat/>
    <w:rsid w:val="007160FC"/>
    <w:pPr>
      <w:autoSpaceDE w:val="0"/>
      <w:autoSpaceDN w:val="0"/>
      <w:ind w:left="231"/>
      <w:jc w:val="left"/>
    </w:pPr>
    <w:rPr>
      <w:rFonts w:ascii="宋体" w:eastAsia="宋体" w:hAnsi="宋体"/>
      <w:kern w:val="0"/>
      <w:sz w:val="32"/>
      <w:szCs w:val="32"/>
      <w:lang w:val="zh-CN" w:bidi="zh-CN"/>
    </w:rPr>
  </w:style>
  <w:style w:type="character" w:customStyle="1" w:styleId="a4">
    <w:name w:val="正文文本 字符"/>
    <w:basedOn w:val="a0"/>
    <w:link w:val="a3"/>
    <w:uiPriority w:val="1"/>
    <w:qFormat/>
    <w:rsid w:val="007160FC"/>
    <w:rPr>
      <w:rFonts w:ascii="宋体" w:eastAsia="宋体" w:hAnsi="宋体" w:cs="宋体"/>
      <w:kern w:val="0"/>
      <w:sz w:val="32"/>
      <w:szCs w:val="32"/>
      <w:lang w:val="zh-CN" w:bidi="zh-CN"/>
    </w:rPr>
  </w:style>
  <w:style w:type="table" w:customStyle="1" w:styleId="TableNormal">
    <w:name w:val="Table Normal"/>
    <w:uiPriority w:val="2"/>
    <w:qFormat/>
    <w:rsid w:val="007160FC"/>
    <w:pPr>
      <w:widowControl w:val="0"/>
      <w:autoSpaceDE w:val="0"/>
      <w:autoSpaceDN w:val="0"/>
    </w:pPr>
    <w:rPr>
      <w:rFonts w:ascii="等线" w:eastAsia="等线" w:hAnsi="等线" w:cs="宋体"/>
      <w:kern w:val="0"/>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7160FC"/>
    <w:pPr>
      <w:autoSpaceDE w:val="0"/>
      <w:autoSpaceDN w:val="0"/>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fong</dc:creator>
  <cp:keywords/>
  <dc:description/>
  <cp:lastModifiedBy>minky长高高</cp:lastModifiedBy>
  <cp:revision>2</cp:revision>
  <dcterms:created xsi:type="dcterms:W3CDTF">2022-03-02T05:49:00Z</dcterms:created>
  <dcterms:modified xsi:type="dcterms:W3CDTF">2022-03-21T14:21:00Z</dcterms:modified>
</cp:coreProperties>
</file>